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35" w:rsidRDefault="00597635" w:rsidP="00597635">
      <w:pPr>
        <w:rPr>
          <w:b/>
          <w:bCs/>
          <w:sz w:val="32"/>
          <w:szCs w:val="32"/>
          <w:lang w:val="en-GB"/>
        </w:rPr>
      </w:pPr>
      <w:r>
        <w:rPr>
          <w:noProof/>
          <w:lang w:val="de-DE" w:eastAsia="de-DE"/>
        </w:rPr>
        <w:drawing>
          <wp:anchor distT="0" distB="0" distL="114300" distR="114300" simplePos="0" relativeHeight="251660288" behindDoc="0" locked="0" layoutInCell="1" allowOverlap="1" wp14:anchorId="69AAD4CD" wp14:editId="59B2A260">
            <wp:simplePos x="903605" y="3465830"/>
            <wp:positionH relativeFrom="margin">
              <wp:align>right</wp:align>
            </wp:positionH>
            <wp:positionV relativeFrom="margin">
              <wp:align>top</wp:align>
            </wp:positionV>
            <wp:extent cx="3689350" cy="1629410"/>
            <wp:effectExtent l="57150" t="19050" r="63500" b="1041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10 S3Chem_Small Picture 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9350" cy="162941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b/>
          <w:bCs/>
          <w:sz w:val="32"/>
          <w:szCs w:val="32"/>
          <w:lang w:val="en-GB"/>
        </w:rPr>
        <w:t>Newsflash No</w:t>
      </w:r>
      <w:r w:rsidR="00A3655F">
        <w:rPr>
          <w:b/>
          <w:bCs/>
          <w:sz w:val="32"/>
          <w:szCs w:val="32"/>
          <w:lang w:val="en-GB"/>
        </w:rPr>
        <w:t>.</w:t>
      </w:r>
      <w:r>
        <w:rPr>
          <w:b/>
          <w:bCs/>
          <w:sz w:val="32"/>
          <w:szCs w:val="32"/>
          <w:lang w:val="en-GB"/>
        </w:rPr>
        <w:t xml:space="preserve"> 1</w:t>
      </w:r>
    </w:p>
    <w:p w:rsidR="00597635" w:rsidRPr="00082A33" w:rsidRDefault="00597635" w:rsidP="00597635">
      <w:pPr>
        <w:jc w:val="left"/>
        <w:rPr>
          <w:b/>
          <w:bCs/>
          <w:sz w:val="32"/>
          <w:szCs w:val="32"/>
          <w:lang w:val="en-GB"/>
        </w:rPr>
      </w:pPr>
      <w:r w:rsidRPr="00082A33">
        <w:rPr>
          <w:b/>
          <w:bCs/>
          <w:sz w:val="32"/>
          <w:szCs w:val="32"/>
          <w:lang w:val="en-GB"/>
        </w:rPr>
        <w:t>October 2016</w:t>
      </w:r>
    </w:p>
    <w:p w:rsidR="00597635" w:rsidRDefault="00597635" w:rsidP="00597635">
      <w:pPr>
        <w:spacing w:line="240" w:lineRule="auto"/>
        <w:rPr>
          <w:b/>
          <w:sz w:val="28"/>
          <w:szCs w:val="28"/>
          <w:lang w:val="en-GB"/>
        </w:rPr>
      </w:pPr>
    </w:p>
    <w:p w:rsidR="00597635" w:rsidRPr="00082A33" w:rsidRDefault="00597635" w:rsidP="00597635">
      <w:pPr>
        <w:spacing w:line="240" w:lineRule="auto"/>
        <w:rPr>
          <w:b/>
          <w:sz w:val="28"/>
          <w:szCs w:val="28"/>
          <w:lang w:val="en-GB"/>
        </w:rPr>
      </w:pPr>
      <w:r w:rsidRPr="00082A33">
        <w:rPr>
          <w:b/>
          <w:sz w:val="28"/>
          <w:szCs w:val="28"/>
          <w:lang w:val="en-GB"/>
        </w:rPr>
        <w:t>Introduction</w:t>
      </w:r>
    </w:p>
    <w:p w:rsidR="00A3655F" w:rsidRDefault="00A3655F" w:rsidP="00597635">
      <w:pPr>
        <w:spacing w:line="240" w:lineRule="auto"/>
        <w:rPr>
          <w:sz w:val="24"/>
          <w:szCs w:val="24"/>
          <w:lang w:val="en-GB"/>
        </w:rPr>
      </w:pPr>
    </w:p>
    <w:p w:rsidR="00597635" w:rsidRPr="00082A33" w:rsidRDefault="00597635" w:rsidP="00597635">
      <w:pPr>
        <w:spacing w:line="240" w:lineRule="auto"/>
        <w:rPr>
          <w:sz w:val="24"/>
          <w:szCs w:val="24"/>
          <w:lang w:val="en-GB"/>
        </w:rPr>
      </w:pPr>
      <w:r w:rsidRPr="00082A33">
        <w:rPr>
          <w:sz w:val="24"/>
          <w:szCs w:val="24"/>
          <w:lang w:val="en-GB"/>
        </w:rPr>
        <w:t xml:space="preserve">The European chemical industry is currently facing strong competitive pressure from the United States, Asia and the Far East. High costs, demanding regulations and company restructuring are threatening traditional production and existing employment in Europe. </w:t>
      </w:r>
    </w:p>
    <w:p w:rsidR="00597635" w:rsidRPr="00082A33" w:rsidRDefault="00597635" w:rsidP="00597635">
      <w:pPr>
        <w:spacing w:line="240" w:lineRule="auto"/>
        <w:rPr>
          <w:sz w:val="24"/>
          <w:szCs w:val="24"/>
          <w:lang w:val="en-GB"/>
        </w:rPr>
      </w:pPr>
      <w:r w:rsidRPr="00082A33">
        <w:rPr>
          <w:sz w:val="24"/>
          <w:szCs w:val="24"/>
          <w:lang w:val="en-GB"/>
        </w:rPr>
        <w:t>We believe in a world, where chemical innovation provides solutions to societal challenges like climate change, aging population, energy transition</w:t>
      </w:r>
      <w:r>
        <w:rPr>
          <w:sz w:val="24"/>
          <w:szCs w:val="24"/>
          <w:lang w:val="en-GB"/>
        </w:rPr>
        <w:t xml:space="preserve"> and</w:t>
      </w:r>
      <w:r w:rsidRPr="00082A33">
        <w:rPr>
          <w:sz w:val="24"/>
          <w:szCs w:val="24"/>
          <w:lang w:val="en-GB"/>
        </w:rPr>
        <w:t xml:space="preserve"> resource scarcity</w:t>
      </w:r>
      <w:r>
        <w:rPr>
          <w:sz w:val="24"/>
          <w:szCs w:val="24"/>
          <w:lang w:val="en-GB"/>
        </w:rPr>
        <w:t>.</w:t>
      </w:r>
      <w:r w:rsidRPr="00082A33">
        <w:rPr>
          <w:sz w:val="24"/>
          <w:szCs w:val="24"/>
          <w:lang w:val="en-GB"/>
        </w:rPr>
        <w:t xml:space="preserve">  </w:t>
      </w:r>
    </w:p>
    <w:p w:rsidR="00597635" w:rsidRPr="00082A33" w:rsidRDefault="00597635" w:rsidP="00597635">
      <w:pPr>
        <w:spacing w:line="240" w:lineRule="auto"/>
        <w:rPr>
          <w:sz w:val="24"/>
          <w:szCs w:val="24"/>
          <w:lang w:val="en-GB"/>
        </w:rPr>
      </w:pPr>
      <w:r w:rsidRPr="00082A33">
        <w:rPr>
          <w:sz w:val="24"/>
          <w:szCs w:val="24"/>
          <w:lang w:val="en-GB"/>
        </w:rPr>
        <w:t xml:space="preserve">In that world, chemical companies are highly innovative and develop new products and processes in cooperation with upstream industries to grow new markets and ensure sustainable workplaces in Europe. </w:t>
      </w:r>
    </w:p>
    <w:p w:rsidR="00597635" w:rsidRPr="00082A33" w:rsidRDefault="00597635" w:rsidP="00597635">
      <w:pPr>
        <w:spacing w:line="240" w:lineRule="auto"/>
        <w:rPr>
          <w:sz w:val="24"/>
          <w:szCs w:val="24"/>
          <w:lang w:val="en-GB"/>
        </w:rPr>
      </w:pPr>
      <w:r w:rsidRPr="00082A33">
        <w:rPr>
          <w:sz w:val="24"/>
          <w:szCs w:val="24"/>
          <w:lang w:val="en-GB"/>
        </w:rPr>
        <w:t xml:space="preserve">The S3Chem Project ensures that regional public funding is provided to companies and research entities to enable the implementation of innovation and R&amp;D projects. </w:t>
      </w:r>
    </w:p>
    <w:p w:rsidR="00597635" w:rsidRPr="00082A33" w:rsidRDefault="00597635" w:rsidP="00597635">
      <w:pPr>
        <w:spacing w:line="240" w:lineRule="auto"/>
        <w:rPr>
          <w:sz w:val="24"/>
          <w:szCs w:val="24"/>
          <w:lang w:val="en-GB"/>
        </w:rPr>
      </w:pPr>
      <w:r w:rsidRPr="00082A33">
        <w:rPr>
          <w:sz w:val="24"/>
          <w:szCs w:val="24"/>
          <w:lang w:val="en-GB"/>
        </w:rPr>
        <w:t xml:space="preserve">That’s why chemical regions are working together to jointly develop better policies for innovation promotion in the chemical sector. </w:t>
      </w:r>
    </w:p>
    <w:p w:rsidR="00597635" w:rsidRPr="00082A33" w:rsidRDefault="00597635" w:rsidP="00597635">
      <w:pPr>
        <w:spacing w:line="240" w:lineRule="auto"/>
        <w:rPr>
          <w:b/>
          <w:sz w:val="28"/>
          <w:szCs w:val="28"/>
          <w:lang w:val="en-GB"/>
        </w:rPr>
      </w:pPr>
      <w:r>
        <w:rPr>
          <w:b/>
          <w:sz w:val="28"/>
          <w:szCs w:val="28"/>
          <w:lang w:val="en-GB"/>
        </w:rPr>
        <w:t>A</w:t>
      </w:r>
      <w:r w:rsidRPr="00082A33">
        <w:rPr>
          <w:b/>
          <w:sz w:val="28"/>
          <w:szCs w:val="28"/>
          <w:lang w:val="en-GB"/>
        </w:rPr>
        <w:t>vailable funding</w:t>
      </w:r>
      <w:r>
        <w:rPr>
          <w:b/>
          <w:sz w:val="28"/>
          <w:szCs w:val="28"/>
          <w:lang w:val="en-GB"/>
        </w:rPr>
        <w:t xml:space="preserve"> for innovation promotion</w:t>
      </w:r>
    </w:p>
    <w:p w:rsidR="00597635" w:rsidRPr="00082A33" w:rsidRDefault="00597635" w:rsidP="00597635">
      <w:pPr>
        <w:spacing w:line="240" w:lineRule="auto"/>
        <w:rPr>
          <w:lang w:val="en-GB"/>
        </w:rPr>
      </w:pPr>
      <w:r w:rsidRPr="00082A33">
        <w:rPr>
          <w:sz w:val="24"/>
          <w:szCs w:val="24"/>
          <w:lang w:val="en-GB"/>
        </w:rPr>
        <w:t xml:space="preserve">The Regional Innovation Strategies in the partner regions have allocated </w:t>
      </w:r>
      <w:r>
        <w:rPr>
          <w:sz w:val="24"/>
          <w:szCs w:val="24"/>
          <w:lang w:val="en-GB"/>
        </w:rPr>
        <w:t xml:space="preserve">considerable amounts of financial </w:t>
      </w:r>
      <w:r w:rsidRPr="00082A33">
        <w:rPr>
          <w:sz w:val="24"/>
          <w:szCs w:val="24"/>
          <w:lang w:val="en-GB"/>
        </w:rPr>
        <w:t>resources</w:t>
      </w:r>
      <w:r>
        <w:rPr>
          <w:sz w:val="24"/>
          <w:szCs w:val="24"/>
          <w:lang w:val="en-GB"/>
        </w:rPr>
        <w:t xml:space="preserve"> until 2020</w:t>
      </w:r>
      <w:r w:rsidRPr="00082A33">
        <w:rPr>
          <w:sz w:val="24"/>
          <w:szCs w:val="24"/>
          <w:lang w:val="en-GB"/>
        </w:rPr>
        <w:t xml:space="preserve">: </w:t>
      </w:r>
      <w:r w:rsidRPr="0048404B">
        <w:rPr>
          <w:sz w:val="24"/>
          <w:szCs w:val="24"/>
          <w:lang w:val="en-GB"/>
        </w:rPr>
        <w:t>The operational Programme of the ERDF Objective 1b</w:t>
      </w:r>
      <w:r>
        <w:rPr>
          <w:sz w:val="24"/>
          <w:szCs w:val="24"/>
          <w:lang w:val="en-GB"/>
        </w:rPr>
        <w:t xml:space="preserve"> provides the structural framework. Several Funding instruments are available for innovation promotion, R&amp;D cooperation, patent support and others. </w:t>
      </w:r>
      <w:r w:rsidRPr="00222321">
        <w:rPr>
          <w:sz w:val="24"/>
          <w:szCs w:val="24"/>
          <w:lang w:val="en-GB"/>
        </w:rPr>
        <w:t>Chemical related innovations play an important role and companies and research institutes can access part of this funding</w:t>
      </w:r>
      <w:r>
        <w:rPr>
          <w:sz w:val="28"/>
          <w:szCs w:val="28"/>
          <w:lang w:val="en-GB"/>
        </w:rPr>
        <w:t xml:space="preserve">. </w:t>
      </w:r>
    </w:p>
    <w:p w:rsidR="00597635" w:rsidRPr="00082A33" w:rsidRDefault="00597635" w:rsidP="00597635">
      <w:pPr>
        <w:spacing w:line="240" w:lineRule="auto"/>
        <w:rPr>
          <w:lang w:val="en-GB"/>
        </w:rPr>
      </w:pPr>
    </w:p>
    <w:p w:rsidR="00597635" w:rsidRPr="00082A33" w:rsidRDefault="00597635" w:rsidP="00597635">
      <w:pPr>
        <w:spacing w:line="240" w:lineRule="auto"/>
        <w:rPr>
          <w:b/>
          <w:sz w:val="28"/>
          <w:szCs w:val="28"/>
          <w:lang w:val="en-GB"/>
        </w:rPr>
      </w:pPr>
      <w:r w:rsidRPr="00082A33">
        <w:rPr>
          <w:b/>
          <w:sz w:val="28"/>
          <w:szCs w:val="28"/>
          <w:lang w:val="en-GB"/>
        </w:rPr>
        <w:t>Analysis of implementation of Regional Innovation Strategies in Chemical Regions</w:t>
      </w:r>
    </w:p>
    <w:p w:rsidR="00597635" w:rsidRPr="00082A33" w:rsidRDefault="00597635" w:rsidP="00597635">
      <w:pPr>
        <w:spacing w:line="240" w:lineRule="auto"/>
        <w:rPr>
          <w:lang w:val="en-GB"/>
        </w:rPr>
      </w:pPr>
      <w:r w:rsidRPr="00082A33">
        <w:rPr>
          <w:sz w:val="24"/>
          <w:szCs w:val="24"/>
          <w:lang w:val="en-GB"/>
        </w:rPr>
        <w:t xml:space="preserve">The project partners have completed an analysis of the implementation of Regional Innovation Strategies with focus on chemical related topics. The report contains a description of the partner regions and their chemical sector. A summary of the Regional Innovation Strategies (RIS) with special attention to the innovation priorities for chemical related topics including </w:t>
      </w:r>
      <w:proofErr w:type="spellStart"/>
      <w:r w:rsidRPr="00082A33">
        <w:rPr>
          <w:sz w:val="24"/>
          <w:szCs w:val="24"/>
          <w:lang w:val="en-GB"/>
        </w:rPr>
        <w:t>bioeconomy</w:t>
      </w:r>
      <w:proofErr w:type="spellEnd"/>
      <w:r w:rsidRPr="00082A33">
        <w:rPr>
          <w:sz w:val="24"/>
          <w:szCs w:val="24"/>
          <w:lang w:val="en-GB"/>
        </w:rPr>
        <w:t xml:space="preserve"> is provided. Furthermore</w:t>
      </w:r>
      <w:r>
        <w:rPr>
          <w:sz w:val="24"/>
          <w:szCs w:val="24"/>
          <w:lang w:val="en-GB"/>
        </w:rPr>
        <w:t>,</w:t>
      </w:r>
      <w:r w:rsidRPr="00082A33">
        <w:rPr>
          <w:sz w:val="24"/>
          <w:szCs w:val="24"/>
          <w:lang w:val="en-GB"/>
        </w:rPr>
        <w:t xml:space="preserve"> the partners describe the general funding framework of the European Regional Development Fund (ERDF) in each region. A special chapter is dedicated to the governance of the RIS, the established structures and networks and the relevant </w:t>
      </w:r>
      <w:r w:rsidRPr="00082A33">
        <w:rPr>
          <w:sz w:val="24"/>
          <w:szCs w:val="24"/>
          <w:lang w:val="en-GB"/>
        </w:rPr>
        <w:lastRenderedPageBreak/>
        <w:t xml:space="preserve">stakeholders from industry and academia in the chemical sector. The analysis draws conclusions on the challenges for the implementation of RIS in the coming years. </w:t>
      </w:r>
      <w:r>
        <w:rPr>
          <w:sz w:val="24"/>
          <w:szCs w:val="24"/>
          <w:lang w:val="en-GB"/>
        </w:rPr>
        <w:t xml:space="preserve">Due to the late start some delays in the spending of budgets have occurred, which must be compensated. Partners are very interested in how to develop technology roadmaps in order to identify promising innovation topics for funding projects. The efficient implementation of innovation funding is very important. A special question is how to provide access for SME to innovation support. All partners want to use the S3Chem project to initiate international or bilateral cooperation on innovation topics of common interest. </w:t>
      </w:r>
    </w:p>
    <w:p w:rsidR="00597635" w:rsidRPr="00082A33" w:rsidRDefault="00597635" w:rsidP="00597635">
      <w:pPr>
        <w:spacing w:line="240" w:lineRule="auto"/>
        <w:rPr>
          <w:lang w:val="en-GB"/>
        </w:rPr>
      </w:pPr>
      <w:r w:rsidRPr="00082A33">
        <w:rPr>
          <w:lang w:val="en-GB"/>
        </w:rPr>
        <w:t>Download</w:t>
      </w:r>
      <w:r>
        <w:rPr>
          <w:lang w:val="en-GB"/>
        </w:rPr>
        <w:t xml:space="preserve"> of Analysis</w:t>
      </w:r>
      <w:r w:rsidR="00D5177C">
        <w:rPr>
          <w:lang w:val="en-GB"/>
        </w:rPr>
        <w:t xml:space="preserve">: </w:t>
      </w:r>
      <w:r w:rsidRPr="00082A33">
        <w:rPr>
          <w:lang w:val="en-GB"/>
        </w:rPr>
        <w:t xml:space="preserve"> </w:t>
      </w:r>
      <w:hyperlink r:id="rId11" w:history="1">
        <w:r w:rsidR="00D5177C" w:rsidRPr="00D5177C">
          <w:rPr>
            <w:rStyle w:val="Hyperlink"/>
            <w:lang w:val="en-GB"/>
          </w:rPr>
          <w:t>https://www.interregeurope.eu/s3chem/library/</w:t>
        </w:r>
      </w:hyperlink>
    </w:p>
    <w:p w:rsidR="00597635" w:rsidRPr="00082A33" w:rsidRDefault="00597635" w:rsidP="00597635">
      <w:pPr>
        <w:spacing w:line="240" w:lineRule="auto"/>
        <w:rPr>
          <w:b/>
          <w:sz w:val="28"/>
          <w:szCs w:val="28"/>
          <w:lang w:val="en-GB"/>
        </w:rPr>
      </w:pPr>
      <w:r w:rsidRPr="00082A33">
        <w:rPr>
          <w:b/>
          <w:sz w:val="28"/>
          <w:szCs w:val="28"/>
          <w:lang w:val="en-GB"/>
        </w:rPr>
        <w:t xml:space="preserve">Site Visit to </w:t>
      </w:r>
      <w:proofErr w:type="spellStart"/>
      <w:r w:rsidRPr="00082A33">
        <w:rPr>
          <w:b/>
          <w:sz w:val="28"/>
          <w:szCs w:val="28"/>
          <w:lang w:val="en-GB"/>
        </w:rPr>
        <w:t>Brightland</w:t>
      </w:r>
      <w:r>
        <w:rPr>
          <w:b/>
          <w:sz w:val="28"/>
          <w:szCs w:val="28"/>
          <w:lang w:val="en-GB"/>
        </w:rPr>
        <w:t>s</w:t>
      </w:r>
      <w:proofErr w:type="spellEnd"/>
      <w:r w:rsidRPr="00082A33">
        <w:rPr>
          <w:b/>
          <w:sz w:val="28"/>
          <w:szCs w:val="28"/>
          <w:lang w:val="en-GB"/>
        </w:rPr>
        <w:t xml:space="preserve"> </w:t>
      </w:r>
      <w:proofErr w:type="spellStart"/>
      <w:r w:rsidRPr="00082A33">
        <w:rPr>
          <w:b/>
          <w:sz w:val="28"/>
          <w:szCs w:val="28"/>
          <w:lang w:val="en-GB"/>
        </w:rPr>
        <w:t>Chemelot</w:t>
      </w:r>
      <w:proofErr w:type="spellEnd"/>
      <w:r w:rsidRPr="00082A33">
        <w:rPr>
          <w:b/>
          <w:sz w:val="28"/>
          <w:szCs w:val="28"/>
          <w:lang w:val="en-GB"/>
        </w:rPr>
        <w:t xml:space="preserve"> Campus</w:t>
      </w:r>
      <w:r>
        <w:rPr>
          <w:b/>
          <w:sz w:val="28"/>
          <w:szCs w:val="28"/>
          <w:lang w:val="en-GB"/>
        </w:rPr>
        <w:t xml:space="preserve"> in Limburg</w:t>
      </w:r>
      <w:r w:rsidRPr="00082A33">
        <w:rPr>
          <w:b/>
          <w:sz w:val="28"/>
          <w:szCs w:val="28"/>
          <w:lang w:val="en-GB"/>
        </w:rPr>
        <w:t xml:space="preserve"> </w:t>
      </w:r>
    </w:p>
    <w:p w:rsidR="00597635" w:rsidRPr="00082A33" w:rsidRDefault="00597635" w:rsidP="00597635">
      <w:pPr>
        <w:spacing w:line="240" w:lineRule="auto"/>
        <w:rPr>
          <w:lang w:val="en-GB"/>
        </w:rPr>
      </w:pPr>
      <w:r w:rsidRPr="00082A33">
        <w:rPr>
          <w:noProof/>
          <w:lang w:val="de-DE" w:eastAsia="de-DE"/>
        </w:rPr>
        <w:drawing>
          <wp:anchor distT="0" distB="0" distL="114300" distR="114300" simplePos="0" relativeHeight="251659264" behindDoc="0" locked="0" layoutInCell="1" allowOverlap="1" wp14:anchorId="4BB8A52E" wp14:editId="05A5B5D9">
            <wp:simplePos x="0" y="0"/>
            <wp:positionH relativeFrom="column">
              <wp:posOffset>3131185</wp:posOffset>
            </wp:positionH>
            <wp:positionV relativeFrom="paragraph">
              <wp:posOffset>480060</wp:posOffset>
            </wp:positionV>
            <wp:extent cx="2537460" cy="2537460"/>
            <wp:effectExtent l="57150" t="19050" r="53340" b="9144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160928_110959.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2537460" cy="253746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082A33">
        <w:rPr>
          <w:sz w:val="24"/>
          <w:szCs w:val="24"/>
          <w:lang w:val="en-GB"/>
        </w:rPr>
        <w:t xml:space="preserve">The project partners have organised a site visit to the </w:t>
      </w:r>
      <w:proofErr w:type="spellStart"/>
      <w:r w:rsidRPr="00082A33">
        <w:rPr>
          <w:sz w:val="24"/>
          <w:szCs w:val="24"/>
          <w:lang w:val="en-GB"/>
        </w:rPr>
        <w:t>Brightland</w:t>
      </w:r>
      <w:r>
        <w:rPr>
          <w:sz w:val="24"/>
          <w:szCs w:val="24"/>
          <w:lang w:val="en-GB"/>
        </w:rPr>
        <w:t>s</w:t>
      </w:r>
      <w:proofErr w:type="spellEnd"/>
      <w:r w:rsidRPr="00082A33">
        <w:rPr>
          <w:sz w:val="24"/>
          <w:szCs w:val="24"/>
          <w:lang w:val="en-GB"/>
        </w:rPr>
        <w:t xml:space="preserve"> </w:t>
      </w:r>
      <w:proofErr w:type="spellStart"/>
      <w:r w:rsidRPr="00082A33">
        <w:rPr>
          <w:sz w:val="24"/>
          <w:szCs w:val="24"/>
          <w:lang w:val="en-GB"/>
        </w:rPr>
        <w:t>Chemelot</w:t>
      </w:r>
      <w:proofErr w:type="spellEnd"/>
      <w:r w:rsidRPr="00082A33">
        <w:rPr>
          <w:sz w:val="24"/>
          <w:szCs w:val="24"/>
          <w:lang w:val="en-GB"/>
        </w:rPr>
        <w:t xml:space="preserve"> Campus on 28 September 2016. The Province of Limburg in cooperation with large chemical companies like DSM and the Maastricht University </w:t>
      </w:r>
      <w:r>
        <w:rPr>
          <w:sz w:val="24"/>
          <w:szCs w:val="24"/>
          <w:lang w:val="en-GB"/>
        </w:rPr>
        <w:t xml:space="preserve">will </w:t>
      </w:r>
      <w:r w:rsidRPr="00082A33">
        <w:rPr>
          <w:sz w:val="24"/>
          <w:szCs w:val="24"/>
          <w:lang w:val="en-GB"/>
        </w:rPr>
        <w:t xml:space="preserve">invest </w:t>
      </w:r>
      <w:r>
        <w:rPr>
          <w:sz w:val="24"/>
          <w:szCs w:val="24"/>
          <w:lang w:val="en-GB"/>
        </w:rPr>
        <w:t xml:space="preserve">100 Million Euro in a 10-year plan to build up the Campus. 90 new companies could be settled in the chemical park since 2015, where about 6000 people are working. The </w:t>
      </w:r>
      <w:proofErr w:type="spellStart"/>
      <w:r>
        <w:rPr>
          <w:sz w:val="24"/>
          <w:szCs w:val="24"/>
          <w:lang w:val="en-GB"/>
        </w:rPr>
        <w:t>Chemelot</w:t>
      </w:r>
      <w:proofErr w:type="spellEnd"/>
      <w:r>
        <w:rPr>
          <w:sz w:val="24"/>
          <w:szCs w:val="24"/>
          <w:lang w:val="en-GB"/>
        </w:rPr>
        <w:t xml:space="preserve"> Campus is home of 74 companies, that employ 1730 people. Until 2023 2900 employees should work here. Furthermore 660 students are present in the Campus to study their chemical related subjects in close cooperation with the local companies. The project partners were impressed by the dynamic development and were discussing cooperation potential between companies and research institutes in the partner regions. </w:t>
      </w:r>
    </w:p>
    <w:p w:rsidR="009771A6" w:rsidRPr="00D5177C" w:rsidRDefault="00597635" w:rsidP="00597635">
      <w:pPr>
        <w:pStyle w:val="Normal1"/>
        <w:spacing w:line="240" w:lineRule="auto"/>
        <w:ind w:right="100"/>
        <w:jc w:val="both"/>
        <w:rPr>
          <w:rStyle w:val="Hyperlink"/>
          <w:sz w:val="20"/>
        </w:rPr>
      </w:pPr>
      <w:r w:rsidRPr="00D5177C">
        <w:rPr>
          <w:sz w:val="20"/>
        </w:rPr>
        <w:t xml:space="preserve">More Information: </w:t>
      </w:r>
      <w:hyperlink r:id="rId13" w:history="1">
        <w:r w:rsidRPr="00D5177C">
          <w:rPr>
            <w:rStyle w:val="Hyperlink"/>
            <w:sz w:val="20"/>
          </w:rPr>
          <w:t>www.brightlands.com/brightlands-chemelot-campus</w:t>
        </w:r>
      </w:hyperlink>
    </w:p>
    <w:p w:rsidR="00597635" w:rsidRPr="00D5177C" w:rsidRDefault="00597635" w:rsidP="00597635">
      <w:pPr>
        <w:pStyle w:val="Normal1"/>
        <w:spacing w:line="240" w:lineRule="auto"/>
        <w:ind w:right="100"/>
        <w:jc w:val="both"/>
        <w:rPr>
          <w:rStyle w:val="Hyperlink"/>
          <w:sz w:val="20"/>
        </w:rPr>
      </w:pPr>
    </w:p>
    <w:p w:rsidR="00597635" w:rsidRDefault="00597635" w:rsidP="00597635">
      <w:pPr>
        <w:pStyle w:val="Normal1"/>
        <w:spacing w:line="240" w:lineRule="auto"/>
        <w:ind w:right="100"/>
        <w:jc w:val="both"/>
        <w:rPr>
          <w:sz w:val="18"/>
        </w:rPr>
      </w:pPr>
    </w:p>
    <w:p w:rsidR="00597635" w:rsidRPr="0050621E" w:rsidRDefault="00597635" w:rsidP="00597635">
      <w:pPr>
        <w:pStyle w:val="Normal1"/>
        <w:spacing w:line="240" w:lineRule="auto"/>
        <w:ind w:right="100"/>
        <w:jc w:val="both"/>
        <w:rPr>
          <w:b/>
          <w:sz w:val="18"/>
        </w:rPr>
      </w:pPr>
    </w:p>
    <w:p w:rsidR="00597635" w:rsidRPr="00597635" w:rsidRDefault="00597635" w:rsidP="00597635">
      <w:pPr>
        <w:spacing w:line="240" w:lineRule="auto"/>
        <w:rPr>
          <w:sz w:val="24"/>
          <w:szCs w:val="24"/>
          <w:lang w:val="en-GB"/>
        </w:rPr>
      </w:pPr>
      <w:r w:rsidRPr="0050621E">
        <w:rPr>
          <w:b/>
          <w:sz w:val="24"/>
          <w:szCs w:val="24"/>
          <w:lang w:val="en-GB"/>
        </w:rPr>
        <w:t>Contact</w:t>
      </w:r>
      <w:r w:rsidRPr="00597635">
        <w:rPr>
          <w:sz w:val="24"/>
          <w:szCs w:val="24"/>
          <w:lang w:val="en-GB"/>
        </w:rPr>
        <w:t>:</w:t>
      </w:r>
    </w:p>
    <w:p w:rsidR="00597635" w:rsidRPr="00597635" w:rsidRDefault="00597635" w:rsidP="00597635">
      <w:pPr>
        <w:spacing w:line="240" w:lineRule="auto"/>
        <w:rPr>
          <w:sz w:val="22"/>
          <w:szCs w:val="24"/>
          <w:lang w:val="en-GB"/>
        </w:rPr>
      </w:pPr>
      <w:bookmarkStart w:id="0" w:name="_GoBack"/>
      <w:bookmarkEnd w:id="0"/>
      <w:r w:rsidRPr="00597635">
        <w:rPr>
          <w:sz w:val="22"/>
          <w:szCs w:val="24"/>
          <w:lang w:val="en-GB"/>
        </w:rPr>
        <w:t xml:space="preserve">Smart Chemistry Specialisation Strategy </w:t>
      </w:r>
      <w:r w:rsidRPr="00597635">
        <w:rPr>
          <w:sz w:val="22"/>
          <w:szCs w:val="24"/>
          <w:lang w:val="en-GB"/>
        </w:rPr>
        <w:tab/>
      </w:r>
      <w:r w:rsidRPr="00597635">
        <w:rPr>
          <w:sz w:val="22"/>
          <w:szCs w:val="24"/>
          <w:lang w:val="en-GB"/>
        </w:rPr>
        <w:tab/>
      </w:r>
    </w:p>
    <w:p w:rsidR="00597635" w:rsidRPr="00597635" w:rsidRDefault="00597635" w:rsidP="00597635">
      <w:pPr>
        <w:spacing w:line="240" w:lineRule="auto"/>
        <w:rPr>
          <w:sz w:val="22"/>
          <w:szCs w:val="24"/>
          <w:lang w:val="en-GB"/>
        </w:rPr>
      </w:pPr>
      <w:r w:rsidRPr="00597635">
        <w:rPr>
          <w:sz w:val="22"/>
          <w:szCs w:val="24"/>
          <w:lang w:val="en-GB"/>
        </w:rPr>
        <w:t>www.interreg-europe.eu/S3Chem</w:t>
      </w:r>
    </w:p>
    <w:p w:rsidR="00597635" w:rsidRPr="00597635" w:rsidRDefault="00597635" w:rsidP="00597635">
      <w:pPr>
        <w:pStyle w:val="Normal1"/>
        <w:spacing w:line="240" w:lineRule="auto"/>
        <w:ind w:right="100"/>
        <w:jc w:val="both"/>
        <w:rPr>
          <w:sz w:val="18"/>
          <w:lang w:val="it-IT"/>
        </w:rPr>
      </w:pPr>
    </w:p>
    <w:sectPr w:rsidR="00597635" w:rsidRPr="00597635" w:rsidSect="00CD3CC4">
      <w:headerReference w:type="even" r:id="rId14"/>
      <w:headerReference w:type="default" r:id="rId15"/>
      <w:footerReference w:type="default" r:id="rId16"/>
      <w:headerReference w:type="first" r:id="rId17"/>
      <w:footerReference w:type="first" r:id="rId18"/>
      <w:type w:val="continuous"/>
      <w:pgSz w:w="11906" w:h="16838"/>
      <w:pgMar w:top="1417" w:right="1417" w:bottom="1134" w:left="1417" w:header="0" w:footer="17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A6" w:rsidRDefault="009771A6" w:rsidP="00332B36">
      <w:r>
        <w:separator/>
      </w:r>
    </w:p>
  </w:endnote>
  <w:endnote w:type="continuationSeparator" w:id="0">
    <w:p w:rsidR="009771A6" w:rsidRDefault="009771A6"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78276"/>
      <w:docPartObj>
        <w:docPartGallery w:val="Page Numbers (Bottom of Page)"/>
        <w:docPartUnique/>
      </w:docPartObj>
    </w:sdtPr>
    <w:sdtContent>
      <w:p w:rsidR="00CD3CC4" w:rsidRDefault="00CD3CC4">
        <w:pPr>
          <w:pStyle w:val="Fuzeile"/>
          <w:jc w:val="right"/>
        </w:pPr>
        <w:r>
          <w:fldChar w:fldCharType="begin"/>
        </w:r>
        <w:r>
          <w:instrText>PAGE   \* MERGEFORMAT</w:instrText>
        </w:r>
        <w:r>
          <w:fldChar w:fldCharType="separate"/>
        </w:r>
        <w:r w:rsidR="0050621E" w:rsidRPr="0050621E">
          <w:rPr>
            <w:noProof/>
            <w:lang w:val="de-DE"/>
          </w:rPr>
          <w:t>2</w:t>
        </w:r>
        <w:r>
          <w:fldChar w:fldCharType="end"/>
        </w:r>
      </w:p>
    </w:sdtContent>
  </w:sdt>
  <w:p w:rsidR="009771A6" w:rsidRPr="0098440B" w:rsidRDefault="009771A6" w:rsidP="00332B36">
    <w:pPr>
      <w:pStyle w:val="Fuzeil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A6" w:rsidRDefault="009771A6">
    <w:pPr>
      <w:pStyle w:val="Fuzeile"/>
    </w:pPr>
    <w:r w:rsidRPr="0098440B">
      <w:rPr>
        <w:noProof/>
        <w:lang w:val="de-DE" w:eastAsia="de-DE"/>
      </w:rPr>
      <mc:AlternateContent>
        <mc:Choice Requires="wps">
          <w:drawing>
            <wp:anchor distT="0" distB="0" distL="114300" distR="114300" simplePos="0" relativeHeight="251658240" behindDoc="0" locked="0" layoutInCell="1" allowOverlap="1" wp14:anchorId="5DEB4965" wp14:editId="266BA2A7">
              <wp:simplePos x="0" y="0"/>
              <wp:positionH relativeFrom="column">
                <wp:posOffset>-485</wp:posOffset>
              </wp:positionH>
              <wp:positionV relativeFrom="paragraph">
                <wp:posOffset>0</wp:posOffset>
              </wp:positionV>
              <wp:extent cx="6268720" cy="412191"/>
              <wp:effectExtent l="0" t="0" r="0" b="6985"/>
              <wp:wrapNone/>
              <wp:docPr id="11"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9771A6" w:rsidTr="00356E49">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771A6" w:rsidTr="00356E49">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771A6" w:rsidRDefault="009771A6" w:rsidP="00356E49">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771A6" w:rsidRDefault="009771A6" w:rsidP="00356E49">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771A6" w:rsidRDefault="009771A6" w:rsidP="00356E49">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771A6" w:rsidRDefault="009771A6" w:rsidP="00356E49">
                                      <w:pPr>
                                        <w:pStyle w:val="L-I-EU-footnote"/>
                                        <w:rPr>
                                          <w:noProof/>
                                          <w:lang w:eastAsia="fr-FR"/>
                                        </w:rPr>
                                      </w:pPr>
                                    </w:p>
                                  </w:tc>
                                </w:tr>
                              </w:tbl>
                              <w:p w:rsidR="009771A6" w:rsidRDefault="009771A6" w:rsidP="00356E49">
                                <w:pPr>
                                  <w:pStyle w:val="L-I-EU-footnote"/>
                                </w:pPr>
                              </w:p>
                            </w:tc>
                          </w:tr>
                          <w:tr w:rsidR="009771A6" w:rsidRPr="00695339" w:rsidTr="00356E49">
                            <w:trPr>
                              <w:cantSplit/>
                              <w:trHeight w:val="416"/>
                            </w:trPr>
                            <w:tc>
                              <w:tcPr>
                                <w:tcW w:w="9866" w:type="dxa"/>
                                <w:tcMar>
                                  <w:left w:w="0" w:type="dxa"/>
                                  <w:right w:w="0" w:type="dxa"/>
                                </w:tcMar>
                              </w:tcPr>
                              <w:p w:rsidR="009771A6" w:rsidRPr="00E30929" w:rsidRDefault="009771A6" w:rsidP="00356E49">
                                <w:pPr>
                                  <w:pStyle w:val="L-I-EU-pagenumber"/>
                                  <w:rPr>
                                    <w:lang w:val="en-GB"/>
                                  </w:rPr>
                                </w:pPr>
                              </w:p>
                            </w:tc>
                          </w:tr>
                        </w:tbl>
                        <w:p w:rsidR="009771A6" w:rsidRPr="0098440B" w:rsidRDefault="009771A6"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2" o:spid="_x0000_s1027" type="#_x0000_t202" style="position:absolute;left:0;text-align:left;margin-left:-.05pt;margin-top:0;width:493.6pt;height:3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771A6" w:rsidTr="00356E49">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771A6" w:rsidTr="00356E49">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771A6" w:rsidRDefault="009771A6" w:rsidP="00356E49">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771A6" w:rsidRDefault="009771A6" w:rsidP="00356E49">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771A6" w:rsidRDefault="009771A6" w:rsidP="00356E49">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771A6" w:rsidRDefault="009771A6" w:rsidP="00356E49">
                                <w:pPr>
                                  <w:pStyle w:val="L-I-EU-footnote"/>
                                  <w:rPr>
                                    <w:noProof/>
                                    <w:lang w:eastAsia="fr-FR"/>
                                  </w:rPr>
                                </w:pPr>
                              </w:p>
                            </w:tc>
                          </w:tr>
                        </w:tbl>
                        <w:p w:rsidR="009771A6" w:rsidRDefault="009771A6" w:rsidP="00356E49">
                          <w:pPr>
                            <w:pStyle w:val="L-I-EU-footnote"/>
                          </w:pPr>
                        </w:p>
                      </w:tc>
                    </w:tr>
                    <w:tr w:rsidR="009771A6" w:rsidRPr="00695339" w:rsidTr="00356E49">
                      <w:trPr>
                        <w:cantSplit/>
                        <w:trHeight w:val="416"/>
                      </w:trPr>
                      <w:tc>
                        <w:tcPr>
                          <w:tcW w:w="9866" w:type="dxa"/>
                          <w:tcMar>
                            <w:left w:w="0" w:type="dxa"/>
                            <w:right w:w="0" w:type="dxa"/>
                          </w:tcMar>
                        </w:tcPr>
                        <w:p w:rsidR="009771A6" w:rsidRPr="00E30929" w:rsidRDefault="009771A6" w:rsidP="00356E49">
                          <w:pPr>
                            <w:pStyle w:val="L-I-EU-pagenumber"/>
                            <w:rPr>
                              <w:lang w:val="en-GB"/>
                            </w:rPr>
                          </w:pPr>
                        </w:p>
                      </w:tc>
                    </w:tr>
                  </w:tbl>
                  <w:p w:rsidR="009771A6" w:rsidRPr="0098440B" w:rsidRDefault="009771A6"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A6" w:rsidRDefault="009771A6" w:rsidP="00332B36">
      <w:r>
        <w:separator/>
      </w:r>
    </w:p>
  </w:footnote>
  <w:footnote w:type="continuationSeparator" w:id="0">
    <w:p w:rsidR="009771A6" w:rsidRDefault="009771A6"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A6" w:rsidRDefault="0050621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40.85pt;height:154.5pt;rotation:315;z-index:-251657216;mso-position-horizontal:center;mso-position-horizontal-relative:margin;mso-position-vertical:center;mso-position-vertical-relative:margin" o:allowincell="f" fillcolor="silver" stroked="f">
          <v:fill opacity=".5"/>
          <v:textpath style="font-family:&quot;Arial&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Look w:val="04A0" w:firstRow="1" w:lastRow="0" w:firstColumn="1" w:lastColumn="0" w:noHBand="0" w:noVBand="1"/>
    </w:tblPr>
    <w:tblGrid>
      <w:gridCol w:w="9146"/>
      <w:gridCol w:w="720"/>
    </w:tblGrid>
    <w:tr w:rsidR="009771A6" w:rsidTr="00641568">
      <w:trPr>
        <w:trHeight w:val="561"/>
      </w:trPr>
      <w:tc>
        <w:tcPr>
          <w:tcW w:w="0" w:type="auto"/>
          <w:tcMar>
            <w:left w:w="0" w:type="dxa"/>
            <w:right w:w="0" w:type="dxa"/>
          </w:tcMar>
        </w:tcPr>
        <w:p w:rsidR="009771A6" w:rsidRDefault="00772672" w:rsidP="00332B36">
          <w:pPr>
            <w:pStyle w:val="Kopfzeile"/>
          </w:pPr>
          <w:r>
            <w:rPr>
              <w:noProof/>
              <w:lang w:val="de-DE" w:eastAsia="de-DE"/>
            </w:rPr>
            <w:drawing>
              <wp:inline distT="0" distB="0" distL="0" distR="0" wp14:anchorId="5B2EF3DC" wp14:editId="334E232D">
                <wp:extent cx="1945759" cy="101443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3Chem.png"/>
                        <pic:cNvPicPr/>
                      </pic:nvPicPr>
                      <pic:blipFill>
                        <a:blip r:embed="rId1">
                          <a:extLst>
                            <a:ext uri="{28A0092B-C50C-407E-A947-70E740481C1C}">
                              <a14:useLocalDpi xmlns:a14="http://schemas.microsoft.com/office/drawing/2010/main" val="0"/>
                            </a:ext>
                          </a:extLst>
                        </a:blip>
                        <a:stretch>
                          <a:fillRect/>
                        </a:stretch>
                      </pic:blipFill>
                      <pic:spPr>
                        <a:xfrm>
                          <a:off x="0" y="0"/>
                          <a:ext cx="1981891" cy="1033268"/>
                        </a:xfrm>
                        <a:prstGeom prst="rect">
                          <a:avLst/>
                        </a:prstGeom>
                      </pic:spPr>
                    </pic:pic>
                  </a:graphicData>
                </a:graphic>
              </wp:inline>
            </w:drawing>
          </w:r>
          <w:r>
            <w:t xml:space="preserve">                                                    </w:t>
          </w:r>
          <w:r>
            <w:rPr>
              <w:noProof/>
              <w:lang w:val="de-DE" w:eastAsia="de-DE"/>
            </w:rPr>
            <w:drawing>
              <wp:inline distT="0" distB="0" distL="0" distR="0" wp14:anchorId="57A85089" wp14:editId="6F2673C7">
                <wp:extent cx="2019300" cy="84078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CMYK.png"/>
                        <pic:cNvPicPr/>
                      </pic:nvPicPr>
                      <pic:blipFill>
                        <a:blip r:embed="rId2">
                          <a:extLst>
                            <a:ext uri="{28A0092B-C50C-407E-A947-70E740481C1C}">
                              <a14:useLocalDpi xmlns:a14="http://schemas.microsoft.com/office/drawing/2010/main" val="0"/>
                            </a:ext>
                          </a:extLst>
                        </a:blip>
                        <a:stretch>
                          <a:fillRect/>
                        </a:stretch>
                      </pic:blipFill>
                      <pic:spPr>
                        <a:xfrm>
                          <a:off x="0" y="0"/>
                          <a:ext cx="2024440" cy="842922"/>
                        </a:xfrm>
                        <a:prstGeom prst="rect">
                          <a:avLst/>
                        </a:prstGeom>
                      </pic:spPr>
                    </pic:pic>
                  </a:graphicData>
                </a:graphic>
              </wp:inline>
            </w:drawing>
          </w:r>
        </w:p>
      </w:tc>
      <w:tc>
        <w:tcPr>
          <w:tcW w:w="720" w:type="dxa"/>
          <w:tcMar>
            <w:left w:w="0" w:type="dxa"/>
            <w:right w:w="0" w:type="dxa"/>
          </w:tcMar>
        </w:tcPr>
        <w:p w:rsidR="009771A6" w:rsidRDefault="009771A6" w:rsidP="00E614FE">
          <w:pPr>
            <w:pStyle w:val="Kopfzeile"/>
            <w:jc w:val="right"/>
          </w:pPr>
        </w:p>
      </w:tc>
    </w:tr>
  </w:tbl>
  <w:p w:rsidR="009771A6" w:rsidRDefault="009771A6" w:rsidP="00332B3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A6" w:rsidRDefault="009771A6" w:rsidP="00332B36">
    <w:pPr>
      <w:pStyle w:val="Kopfzeile"/>
    </w:pPr>
    <w:r>
      <w:rPr>
        <w:noProof/>
        <w:lang w:val="de-DE" w:eastAsia="de-DE"/>
      </w:rPr>
      <mc:AlternateContent>
        <mc:Choice Requires="wps">
          <w:drawing>
            <wp:anchor distT="0" distB="0" distL="114300" distR="114300" simplePos="0" relativeHeight="251656192" behindDoc="0" locked="0" layoutInCell="1" allowOverlap="1" wp14:anchorId="31349B98" wp14:editId="4A41EB43">
              <wp:simplePos x="0" y="0"/>
              <wp:positionH relativeFrom="column">
                <wp:posOffset>8890</wp:posOffset>
              </wp:positionH>
              <wp:positionV relativeFrom="paragraph">
                <wp:posOffset>1578610</wp:posOffset>
              </wp:positionV>
              <wp:extent cx="2314575" cy="45085"/>
              <wp:effectExtent l="0" t="0" r="9525" b="12065"/>
              <wp:wrapTopAndBottom/>
              <wp:docPr id="3" name="Zone de texte 5"/>
              <wp:cNvGraphicFramePr/>
              <a:graphic xmlns:a="http://schemas.openxmlformats.org/drawingml/2006/main">
                <a:graphicData uri="http://schemas.microsoft.com/office/word/2010/wordprocessingShape">
                  <wps:wsp>
                    <wps:cNvSpPr txBox="1"/>
                    <wps:spPr>
                      <a:xfrm>
                        <a:off x="0" y="0"/>
                        <a:ext cx="2314575" cy="45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1A6" w:rsidRDefault="009771A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7pt;margin-top:124.3pt;width:182.2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" filled="f" stroked="f" strokeweight=".5pt">
              <v:textbox inset="0,0,0,0">
                <w:txbxContent>
                  <w:p w:rsidR="009771A6" w:rsidRDefault="009771A6"/>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4BAF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5"/>
    <w:lvl w:ilvl="0">
      <w:start w:val="1"/>
      <w:numFmt w:val="decimal"/>
      <w:lvlText w:val="%1."/>
      <w:lvlJc w:val="left"/>
      <w:pPr>
        <w:tabs>
          <w:tab w:val="num" w:pos="0"/>
        </w:tabs>
        <w:ind w:left="360" w:hanging="360"/>
      </w:pPr>
      <w:rPr>
        <w:rFonts w:eastAsia="Times New Roman" w:cs="Open Sans"/>
        <w:b w:val="0"/>
        <w:i w:val="0"/>
        <w:strike w:val="0"/>
        <w:dstrike w:val="0"/>
        <w:color w:val="00000A"/>
        <w:position w:val="0"/>
        <w:sz w:val="20"/>
        <w:szCs w:val="20"/>
        <w:u w:val="none" w:color="000000"/>
        <w:vertAlign w:val="baseline"/>
      </w:rPr>
    </w:lvl>
    <w:lvl w:ilvl="1">
      <w:start w:val="1"/>
      <w:numFmt w:val="lowerLetter"/>
      <w:lvlText w:val="%2"/>
      <w:lvlJc w:val="left"/>
      <w:pPr>
        <w:tabs>
          <w:tab w:val="num" w:pos="0"/>
        </w:tabs>
        <w:ind w:left="1110" w:hanging="360"/>
      </w:pPr>
      <w:rPr>
        <w:rFonts w:eastAsia="Times New Roman" w:cs="Times New Roman"/>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30" w:hanging="360"/>
      </w:pPr>
      <w:rPr>
        <w:rFonts w:eastAsia="Times New Roman" w:cs="Times New Roman"/>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50" w:hanging="360"/>
      </w:pPr>
      <w:rPr>
        <w:rFonts w:eastAsia="Times New Roman" w:cs="Times New Roman"/>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70" w:hanging="360"/>
      </w:pPr>
      <w:rPr>
        <w:rFonts w:eastAsia="Times New Roman" w:cs="Times New Roman"/>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90" w:hanging="360"/>
      </w:pPr>
      <w:rPr>
        <w:rFonts w:eastAsia="Times New Roman" w:cs="Times New Roman"/>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710" w:hanging="360"/>
      </w:pPr>
      <w:rPr>
        <w:rFonts w:eastAsia="Times New Roman" w:cs="Times New Roman"/>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30" w:hanging="360"/>
      </w:pPr>
      <w:rPr>
        <w:rFonts w:eastAsia="Times New Roman" w:cs="Times New Roman"/>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50" w:hanging="360"/>
      </w:pPr>
      <w:rPr>
        <w:rFonts w:eastAsia="Times New Roman" w:cs="Times New Roman"/>
        <w:b w:val="0"/>
        <w:i w:val="0"/>
        <w:strike w:val="0"/>
        <w:dstrike w:val="0"/>
        <w:color w:val="002060"/>
        <w:position w:val="0"/>
        <w:sz w:val="20"/>
        <w:szCs w:val="20"/>
        <w:u w:val="none" w:color="000000"/>
        <w:vertAlign w:val="baseline"/>
      </w:rPr>
    </w:lvl>
  </w:abstractNum>
  <w:abstractNum w:abstractNumId="2">
    <w:nsid w:val="00000003"/>
    <w:multiLevelType w:val="multilevel"/>
    <w:tmpl w:val="00000003"/>
    <w:name w:val="WWNum6"/>
    <w:lvl w:ilvl="0">
      <w:start w:val="1"/>
      <w:numFmt w:val="decimal"/>
      <w:lvlText w:val="%1."/>
      <w:lvlJc w:val="left"/>
      <w:pPr>
        <w:tabs>
          <w:tab w:val="num" w:pos="0"/>
        </w:tabs>
        <w:ind w:left="360" w:hanging="360"/>
      </w:pPr>
      <w:rPr>
        <w:rFonts w:eastAsia="Times New Roman" w:cs="Open Sans"/>
        <w:b w:val="0"/>
        <w:i w:val="0"/>
        <w:strike w:val="0"/>
        <w:dstrike w:val="0"/>
        <w:color w:val="00000A"/>
        <w:position w:val="0"/>
        <w:sz w:val="20"/>
        <w:szCs w:val="20"/>
        <w:u w:val="none" w:color="000000"/>
        <w:vertAlign w:val="baseline"/>
      </w:rPr>
    </w:lvl>
    <w:lvl w:ilvl="1">
      <w:start w:val="1"/>
      <w:numFmt w:val="lowerLetter"/>
      <w:lvlText w:val="%2."/>
      <w:lvlJc w:val="left"/>
      <w:pPr>
        <w:tabs>
          <w:tab w:val="num" w:pos="0"/>
        </w:tabs>
        <w:ind w:left="1136" w:hanging="360"/>
      </w:pPr>
      <w:rPr>
        <w:rFonts w:eastAsia="Arial" w:cs="Arial"/>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Arial" w:cs="Arial"/>
        <w:b w:val="0"/>
        <w:i w:val="0"/>
        <w:strike w:val="0"/>
        <w:dstrike w:val="0"/>
        <w:color w:val="0000FF"/>
        <w:position w:val="0"/>
        <w:sz w:val="20"/>
        <w:szCs w:val="20"/>
        <w:u w:val="double" w:color="000000"/>
        <w:vertAlign w:val="baseline"/>
      </w:rPr>
    </w:lvl>
    <w:lvl w:ilvl="3">
      <w:start w:val="1"/>
      <w:numFmt w:val="decimal"/>
      <w:lvlText w:val="%2.%3.%4"/>
      <w:lvlJc w:val="left"/>
      <w:pPr>
        <w:tabs>
          <w:tab w:val="num" w:pos="0"/>
        </w:tabs>
        <w:ind w:left="2520" w:hanging="360"/>
      </w:pPr>
      <w:rPr>
        <w:rFonts w:eastAsia="Arial" w:cs="Arial"/>
        <w:b w:val="0"/>
        <w:i w:val="0"/>
        <w:strike w:val="0"/>
        <w:dstrike w:val="0"/>
        <w:color w:val="0000FF"/>
        <w:position w:val="0"/>
        <w:sz w:val="20"/>
        <w:szCs w:val="20"/>
        <w:u w:val="double" w:color="000000"/>
        <w:vertAlign w:val="baseline"/>
      </w:rPr>
    </w:lvl>
    <w:lvl w:ilvl="4">
      <w:start w:val="1"/>
      <w:numFmt w:val="lowerLetter"/>
      <w:lvlText w:val="%2.%3.%4.%5"/>
      <w:lvlJc w:val="left"/>
      <w:pPr>
        <w:tabs>
          <w:tab w:val="num" w:pos="0"/>
        </w:tabs>
        <w:ind w:left="3240" w:hanging="360"/>
      </w:pPr>
      <w:rPr>
        <w:rFonts w:eastAsia="Arial" w:cs="Arial"/>
        <w:b w:val="0"/>
        <w:i w:val="0"/>
        <w:strike w:val="0"/>
        <w:dstrike w:val="0"/>
        <w:color w:val="0000FF"/>
        <w:position w:val="0"/>
        <w:sz w:val="20"/>
        <w:szCs w:val="20"/>
        <w:u w:val="double" w:color="000000"/>
        <w:vertAlign w:val="baseline"/>
      </w:rPr>
    </w:lvl>
    <w:lvl w:ilvl="5">
      <w:start w:val="1"/>
      <w:numFmt w:val="lowerRoman"/>
      <w:lvlText w:val="%2.%3.%4.%5.%6"/>
      <w:lvlJc w:val="left"/>
      <w:pPr>
        <w:tabs>
          <w:tab w:val="num" w:pos="0"/>
        </w:tabs>
        <w:ind w:left="3960" w:hanging="360"/>
      </w:pPr>
      <w:rPr>
        <w:rFonts w:eastAsia="Arial" w:cs="Arial"/>
        <w:b w:val="0"/>
        <w:i w:val="0"/>
        <w:strike w:val="0"/>
        <w:dstrike w:val="0"/>
        <w:color w:val="0000FF"/>
        <w:position w:val="0"/>
        <w:sz w:val="20"/>
        <w:szCs w:val="20"/>
        <w:u w:val="double" w:color="000000"/>
        <w:vertAlign w:val="baseline"/>
      </w:rPr>
    </w:lvl>
    <w:lvl w:ilvl="6">
      <w:start w:val="1"/>
      <w:numFmt w:val="decimal"/>
      <w:lvlText w:val="%2.%3.%4.%5.%6.%7"/>
      <w:lvlJc w:val="left"/>
      <w:pPr>
        <w:tabs>
          <w:tab w:val="num" w:pos="0"/>
        </w:tabs>
        <w:ind w:left="4680" w:hanging="360"/>
      </w:pPr>
      <w:rPr>
        <w:rFonts w:eastAsia="Arial" w:cs="Arial"/>
        <w:b w:val="0"/>
        <w:i w:val="0"/>
        <w:strike w:val="0"/>
        <w:dstrike w:val="0"/>
        <w:color w:val="0000FF"/>
        <w:position w:val="0"/>
        <w:sz w:val="20"/>
        <w:szCs w:val="20"/>
        <w:u w:val="double" w:color="000000"/>
        <w:vertAlign w:val="baseline"/>
      </w:rPr>
    </w:lvl>
    <w:lvl w:ilvl="7">
      <w:start w:val="1"/>
      <w:numFmt w:val="lowerLetter"/>
      <w:lvlText w:val="%2.%3.%4.%5.%6.%7.%8"/>
      <w:lvlJc w:val="left"/>
      <w:pPr>
        <w:tabs>
          <w:tab w:val="num" w:pos="0"/>
        </w:tabs>
        <w:ind w:left="5400" w:hanging="360"/>
      </w:pPr>
      <w:rPr>
        <w:rFonts w:eastAsia="Arial" w:cs="Arial"/>
        <w:b w:val="0"/>
        <w:i w:val="0"/>
        <w:strike w:val="0"/>
        <w:dstrike w:val="0"/>
        <w:color w:val="0000FF"/>
        <w:position w:val="0"/>
        <w:sz w:val="20"/>
        <w:szCs w:val="20"/>
        <w:u w:val="double" w:color="000000"/>
        <w:vertAlign w:val="baseline"/>
      </w:rPr>
    </w:lvl>
    <w:lvl w:ilvl="8">
      <w:start w:val="1"/>
      <w:numFmt w:val="lowerRoman"/>
      <w:lvlText w:val="%2.%3.%4.%5.%6.%7.%8.%9"/>
      <w:lvlJc w:val="left"/>
      <w:pPr>
        <w:tabs>
          <w:tab w:val="num" w:pos="0"/>
        </w:tabs>
        <w:ind w:left="6120" w:hanging="360"/>
      </w:pPr>
      <w:rPr>
        <w:rFonts w:eastAsia="Arial" w:cs="Arial"/>
        <w:b w:val="0"/>
        <w:i w:val="0"/>
        <w:strike w:val="0"/>
        <w:dstrike w:val="0"/>
        <w:color w:val="0000FF"/>
        <w:position w:val="0"/>
        <w:sz w:val="20"/>
        <w:szCs w:val="20"/>
        <w:u w:val="double" w:color="000000"/>
        <w:vertAlign w:val="baseline"/>
      </w:rPr>
    </w:lvl>
  </w:abstractNum>
  <w:abstractNum w:abstractNumId="3">
    <w:nsid w:val="00000004"/>
    <w:multiLevelType w:val="multilevel"/>
    <w:tmpl w:val="E9E803D2"/>
    <w:lvl w:ilvl="0">
      <w:start w:val="1"/>
      <w:numFmt w:val="decimal"/>
      <w:lvlText w:val="%1."/>
      <w:lvlJc w:val="left"/>
      <w:pPr>
        <w:tabs>
          <w:tab w:val="num" w:pos="0"/>
        </w:tabs>
        <w:ind w:left="360" w:hanging="360"/>
      </w:pPr>
      <w:rPr>
        <w:rFonts w:ascii="Tahoma" w:eastAsia="Arial" w:hAnsi="Tahoma" w:cs="Open Sans" w:hint="default"/>
        <w:b w:val="0"/>
        <w:i w:val="0"/>
        <w:strike w:val="0"/>
        <w:dstrike w:val="0"/>
        <w:color w:val="00000A"/>
        <w:position w:val="0"/>
        <w:sz w:val="20"/>
        <w:szCs w:val="20"/>
        <w:u w:val="none" w:color="000000"/>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FF"/>
        <w:position w:val="0"/>
        <w:sz w:val="20"/>
        <w:szCs w:val="20"/>
        <w:u w:val="double" w:color="000000"/>
        <w:vertAlign w:val="baseline"/>
      </w:rPr>
    </w:lvl>
    <w:lvl w:ilvl="2">
      <w:start w:val="1"/>
      <w:numFmt w:val="lowerRoman"/>
      <w:lvlText w:val="%2.%3"/>
      <w:lvlJc w:val="left"/>
      <w:pPr>
        <w:tabs>
          <w:tab w:val="num" w:pos="0"/>
        </w:tabs>
        <w:ind w:left="1800" w:hanging="360"/>
      </w:pPr>
      <w:rPr>
        <w:rFonts w:eastAsia="Arial" w:cs="Arial"/>
        <w:b w:val="0"/>
        <w:i w:val="0"/>
        <w:strike w:val="0"/>
        <w:dstrike w:val="0"/>
        <w:color w:val="0000FF"/>
        <w:position w:val="0"/>
        <w:sz w:val="20"/>
        <w:szCs w:val="20"/>
        <w:u w:val="double" w:color="000000"/>
        <w:vertAlign w:val="baseline"/>
      </w:rPr>
    </w:lvl>
    <w:lvl w:ilvl="3">
      <w:start w:val="1"/>
      <w:numFmt w:val="decimal"/>
      <w:lvlText w:val="%2.%3.%4"/>
      <w:lvlJc w:val="left"/>
      <w:pPr>
        <w:tabs>
          <w:tab w:val="num" w:pos="0"/>
        </w:tabs>
        <w:ind w:left="2520" w:hanging="360"/>
      </w:pPr>
      <w:rPr>
        <w:rFonts w:eastAsia="Arial" w:cs="Arial"/>
        <w:b w:val="0"/>
        <w:i w:val="0"/>
        <w:strike w:val="0"/>
        <w:dstrike w:val="0"/>
        <w:color w:val="0000FF"/>
        <w:position w:val="0"/>
        <w:sz w:val="20"/>
        <w:szCs w:val="20"/>
        <w:u w:val="double" w:color="000000"/>
        <w:vertAlign w:val="baseline"/>
      </w:rPr>
    </w:lvl>
    <w:lvl w:ilvl="4">
      <w:start w:val="1"/>
      <w:numFmt w:val="lowerLetter"/>
      <w:lvlText w:val="%2.%3.%4.%5"/>
      <w:lvlJc w:val="left"/>
      <w:pPr>
        <w:tabs>
          <w:tab w:val="num" w:pos="0"/>
        </w:tabs>
        <w:ind w:left="3240" w:hanging="360"/>
      </w:pPr>
      <w:rPr>
        <w:rFonts w:eastAsia="Arial" w:cs="Arial"/>
        <w:b w:val="0"/>
        <w:i w:val="0"/>
        <w:strike w:val="0"/>
        <w:dstrike w:val="0"/>
        <w:color w:val="0000FF"/>
        <w:position w:val="0"/>
        <w:sz w:val="20"/>
        <w:szCs w:val="20"/>
        <w:u w:val="double" w:color="000000"/>
        <w:vertAlign w:val="baseline"/>
      </w:rPr>
    </w:lvl>
    <w:lvl w:ilvl="5">
      <w:start w:val="1"/>
      <w:numFmt w:val="lowerRoman"/>
      <w:lvlText w:val="%2.%3.%4.%5.%6"/>
      <w:lvlJc w:val="left"/>
      <w:pPr>
        <w:tabs>
          <w:tab w:val="num" w:pos="0"/>
        </w:tabs>
        <w:ind w:left="3960" w:hanging="360"/>
      </w:pPr>
      <w:rPr>
        <w:rFonts w:eastAsia="Arial" w:cs="Arial"/>
        <w:b w:val="0"/>
        <w:i w:val="0"/>
        <w:strike w:val="0"/>
        <w:dstrike w:val="0"/>
        <w:color w:val="0000FF"/>
        <w:position w:val="0"/>
        <w:sz w:val="20"/>
        <w:szCs w:val="20"/>
        <w:u w:val="double" w:color="000000"/>
        <w:vertAlign w:val="baseline"/>
      </w:rPr>
    </w:lvl>
    <w:lvl w:ilvl="6">
      <w:start w:val="1"/>
      <w:numFmt w:val="decimal"/>
      <w:lvlText w:val="%2.%3.%4.%5.%6.%7"/>
      <w:lvlJc w:val="left"/>
      <w:pPr>
        <w:tabs>
          <w:tab w:val="num" w:pos="0"/>
        </w:tabs>
        <w:ind w:left="4680" w:hanging="360"/>
      </w:pPr>
      <w:rPr>
        <w:rFonts w:eastAsia="Arial" w:cs="Arial"/>
        <w:b w:val="0"/>
        <w:i w:val="0"/>
        <w:strike w:val="0"/>
        <w:dstrike w:val="0"/>
        <w:color w:val="0000FF"/>
        <w:position w:val="0"/>
        <w:sz w:val="20"/>
        <w:szCs w:val="20"/>
        <w:u w:val="double" w:color="000000"/>
        <w:vertAlign w:val="baseline"/>
      </w:rPr>
    </w:lvl>
    <w:lvl w:ilvl="7">
      <w:start w:val="1"/>
      <w:numFmt w:val="lowerLetter"/>
      <w:lvlText w:val="%2.%3.%4.%5.%6.%7.%8"/>
      <w:lvlJc w:val="left"/>
      <w:pPr>
        <w:tabs>
          <w:tab w:val="num" w:pos="0"/>
        </w:tabs>
        <w:ind w:left="5400" w:hanging="360"/>
      </w:pPr>
      <w:rPr>
        <w:rFonts w:eastAsia="Arial" w:cs="Arial"/>
        <w:b w:val="0"/>
        <w:i w:val="0"/>
        <w:strike w:val="0"/>
        <w:dstrike w:val="0"/>
        <w:color w:val="0000FF"/>
        <w:position w:val="0"/>
        <w:sz w:val="20"/>
        <w:szCs w:val="20"/>
        <w:u w:val="double" w:color="000000"/>
        <w:vertAlign w:val="baseline"/>
      </w:rPr>
    </w:lvl>
    <w:lvl w:ilvl="8">
      <w:start w:val="1"/>
      <w:numFmt w:val="lowerRoman"/>
      <w:lvlText w:val="%2.%3.%4.%5.%6.%7.%8.%9"/>
      <w:lvlJc w:val="left"/>
      <w:pPr>
        <w:tabs>
          <w:tab w:val="num" w:pos="0"/>
        </w:tabs>
        <w:ind w:left="6120" w:hanging="360"/>
      </w:pPr>
      <w:rPr>
        <w:rFonts w:eastAsia="Arial" w:cs="Arial"/>
        <w:b w:val="0"/>
        <w:i w:val="0"/>
        <w:strike w:val="0"/>
        <w:dstrike w:val="0"/>
        <w:color w:val="0000FF"/>
        <w:position w:val="0"/>
        <w:sz w:val="20"/>
        <w:szCs w:val="20"/>
        <w:u w:val="double" w:color="000000"/>
        <w:vertAlign w:val="baseline"/>
      </w:rPr>
    </w:lvl>
  </w:abstractNum>
  <w:abstractNum w:abstractNumId="4">
    <w:nsid w:val="00000005"/>
    <w:multiLevelType w:val="multilevel"/>
    <w:tmpl w:val="00000005"/>
    <w:name w:val="WWNum8"/>
    <w:lvl w:ilvl="0">
      <w:start w:val="1"/>
      <w:numFmt w:val="decimal"/>
      <w:lvlText w:val="%1."/>
      <w:lvlJc w:val="left"/>
      <w:pPr>
        <w:tabs>
          <w:tab w:val="num" w:pos="0"/>
        </w:tabs>
        <w:ind w:left="360" w:hanging="360"/>
      </w:pPr>
      <w:rPr>
        <w:rFonts w:eastAsia="Arial" w:cs="Open Sans"/>
        <w:b w:val="0"/>
        <w:i w:val="0"/>
        <w:strike w:val="0"/>
        <w:dstrike w:val="0"/>
        <w:color w:val="00000A"/>
        <w:position w:val="0"/>
        <w:sz w:val="20"/>
        <w:szCs w:val="20"/>
        <w:u w:val="none" w:color="000000"/>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FF"/>
        <w:position w:val="0"/>
        <w:sz w:val="20"/>
        <w:szCs w:val="20"/>
        <w:u w:val="double" w:color="000000"/>
        <w:vertAlign w:val="baseline"/>
      </w:rPr>
    </w:lvl>
    <w:lvl w:ilvl="2">
      <w:start w:val="1"/>
      <w:numFmt w:val="lowerRoman"/>
      <w:lvlText w:val="%2.%3"/>
      <w:lvlJc w:val="left"/>
      <w:pPr>
        <w:tabs>
          <w:tab w:val="num" w:pos="0"/>
        </w:tabs>
        <w:ind w:left="1800" w:hanging="360"/>
      </w:pPr>
      <w:rPr>
        <w:rFonts w:eastAsia="Arial" w:cs="Arial"/>
        <w:b w:val="0"/>
        <w:i w:val="0"/>
        <w:strike w:val="0"/>
        <w:dstrike w:val="0"/>
        <w:color w:val="0000FF"/>
        <w:position w:val="0"/>
        <w:sz w:val="20"/>
        <w:szCs w:val="20"/>
        <w:u w:val="double" w:color="000000"/>
        <w:vertAlign w:val="baseline"/>
      </w:rPr>
    </w:lvl>
    <w:lvl w:ilvl="3">
      <w:start w:val="1"/>
      <w:numFmt w:val="decimal"/>
      <w:lvlText w:val="%2.%3.%4"/>
      <w:lvlJc w:val="left"/>
      <w:pPr>
        <w:tabs>
          <w:tab w:val="num" w:pos="0"/>
        </w:tabs>
        <w:ind w:left="2520" w:hanging="360"/>
      </w:pPr>
      <w:rPr>
        <w:rFonts w:eastAsia="Arial" w:cs="Arial"/>
        <w:b w:val="0"/>
        <w:i w:val="0"/>
        <w:strike w:val="0"/>
        <w:dstrike w:val="0"/>
        <w:color w:val="0000FF"/>
        <w:position w:val="0"/>
        <w:sz w:val="20"/>
        <w:szCs w:val="20"/>
        <w:u w:val="double" w:color="000000"/>
        <w:vertAlign w:val="baseline"/>
      </w:rPr>
    </w:lvl>
    <w:lvl w:ilvl="4">
      <w:start w:val="1"/>
      <w:numFmt w:val="lowerLetter"/>
      <w:lvlText w:val="%2.%3.%4.%5"/>
      <w:lvlJc w:val="left"/>
      <w:pPr>
        <w:tabs>
          <w:tab w:val="num" w:pos="0"/>
        </w:tabs>
        <w:ind w:left="3240" w:hanging="360"/>
      </w:pPr>
      <w:rPr>
        <w:rFonts w:eastAsia="Arial" w:cs="Arial"/>
        <w:b w:val="0"/>
        <w:i w:val="0"/>
        <w:strike w:val="0"/>
        <w:dstrike w:val="0"/>
        <w:color w:val="0000FF"/>
        <w:position w:val="0"/>
        <w:sz w:val="20"/>
        <w:szCs w:val="20"/>
        <w:u w:val="double" w:color="000000"/>
        <w:vertAlign w:val="baseline"/>
      </w:rPr>
    </w:lvl>
    <w:lvl w:ilvl="5">
      <w:start w:val="1"/>
      <w:numFmt w:val="lowerRoman"/>
      <w:lvlText w:val="%2.%3.%4.%5.%6"/>
      <w:lvlJc w:val="left"/>
      <w:pPr>
        <w:tabs>
          <w:tab w:val="num" w:pos="0"/>
        </w:tabs>
        <w:ind w:left="3960" w:hanging="360"/>
      </w:pPr>
      <w:rPr>
        <w:rFonts w:eastAsia="Arial" w:cs="Arial"/>
        <w:b w:val="0"/>
        <w:i w:val="0"/>
        <w:strike w:val="0"/>
        <w:dstrike w:val="0"/>
        <w:color w:val="0000FF"/>
        <w:position w:val="0"/>
        <w:sz w:val="20"/>
        <w:szCs w:val="20"/>
        <w:u w:val="double" w:color="000000"/>
        <w:vertAlign w:val="baseline"/>
      </w:rPr>
    </w:lvl>
    <w:lvl w:ilvl="6">
      <w:start w:val="1"/>
      <w:numFmt w:val="decimal"/>
      <w:lvlText w:val="%2.%3.%4.%5.%6.%7"/>
      <w:lvlJc w:val="left"/>
      <w:pPr>
        <w:tabs>
          <w:tab w:val="num" w:pos="0"/>
        </w:tabs>
        <w:ind w:left="4680" w:hanging="360"/>
      </w:pPr>
      <w:rPr>
        <w:rFonts w:eastAsia="Arial" w:cs="Arial"/>
        <w:b w:val="0"/>
        <w:i w:val="0"/>
        <w:strike w:val="0"/>
        <w:dstrike w:val="0"/>
        <w:color w:val="0000FF"/>
        <w:position w:val="0"/>
        <w:sz w:val="20"/>
        <w:szCs w:val="20"/>
        <w:u w:val="double" w:color="000000"/>
        <w:vertAlign w:val="baseline"/>
      </w:rPr>
    </w:lvl>
    <w:lvl w:ilvl="7">
      <w:start w:val="1"/>
      <w:numFmt w:val="lowerLetter"/>
      <w:lvlText w:val="%2.%3.%4.%5.%6.%7.%8"/>
      <w:lvlJc w:val="left"/>
      <w:pPr>
        <w:tabs>
          <w:tab w:val="num" w:pos="0"/>
        </w:tabs>
        <w:ind w:left="5400" w:hanging="360"/>
      </w:pPr>
      <w:rPr>
        <w:rFonts w:eastAsia="Arial" w:cs="Arial"/>
        <w:b w:val="0"/>
        <w:i w:val="0"/>
        <w:strike w:val="0"/>
        <w:dstrike w:val="0"/>
        <w:color w:val="0000FF"/>
        <w:position w:val="0"/>
        <w:sz w:val="20"/>
        <w:szCs w:val="20"/>
        <w:u w:val="double" w:color="000000"/>
        <w:vertAlign w:val="baseline"/>
      </w:rPr>
    </w:lvl>
    <w:lvl w:ilvl="8">
      <w:start w:val="1"/>
      <w:numFmt w:val="lowerRoman"/>
      <w:lvlText w:val="%2.%3.%4.%5.%6.%7.%8.%9"/>
      <w:lvlJc w:val="left"/>
      <w:pPr>
        <w:tabs>
          <w:tab w:val="num" w:pos="0"/>
        </w:tabs>
        <w:ind w:left="6120" w:hanging="360"/>
      </w:pPr>
      <w:rPr>
        <w:rFonts w:eastAsia="Arial" w:cs="Arial"/>
        <w:b w:val="0"/>
        <w:i w:val="0"/>
        <w:strike w:val="0"/>
        <w:dstrike w:val="0"/>
        <w:color w:val="0000FF"/>
        <w:position w:val="0"/>
        <w:sz w:val="20"/>
        <w:szCs w:val="20"/>
        <w:u w:val="double" w:color="000000"/>
        <w:vertAlign w:val="baseline"/>
      </w:rPr>
    </w:lvl>
  </w:abstractNum>
  <w:abstractNum w:abstractNumId="5">
    <w:nsid w:val="00000006"/>
    <w:multiLevelType w:val="multilevel"/>
    <w:tmpl w:val="00000006"/>
    <w:name w:val="WWNum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07"/>
    <w:multiLevelType w:val="multilevel"/>
    <w:tmpl w:val="00000007"/>
    <w:name w:val="WWNum10"/>
    <w:lvl w:ilvl="0">
      <w:start w:val="1"/>
      <w:numFmt w:val="decimal"/>
      <w:lvlText w:val="%1."/>
      <w:lvlJc w:val="left"/>
      <w:pPr>
        <w:tabs>
          <w:tab w:val="num" w:pos="0"/>
        </w:tabs>
        <w:ind w:left="360" w:hanging="360"/>
      </w:pPr>
      <w:rPr>
        <w:rFonts w:eastAsia="Times New Roman" w:cs="Open Sans"/>
        <w:b w:val="0"/>
        <w:i w:val="0"/>
        <w:strike w:val="0"/>
        <w:dstrike w:val="0"/>
        <w:color w:val="002060"/>
        <w:position w:val="0"/>
        <w:sz w:val="20"/>
        <w:szCs w:val="20"/>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2060"/>
        <w:position w:val="0"/>
        <w:sz w:val="20"/>
        <w:szCs w:val="20"/>
        <w:u w:val="none" w:color="000000"/>
        <w:vertAlign w:val="baseline"/>
      </w:rPr>
    </w:lvl>
  </w:abstractNum>
  <w:abstractNum w:abstractNumId="7">
    <w:nsid w:val="00000008"/>
    <w:multiLevelType w:val="multilevel"/>
    <w:tmpl w:val="00000008"/>
    <w:name w:val="WWNum11"/>
    <w:lvl w:ilvl="0">
      <w:start w:val="1"/>
      <w:numFmt w:val="decimal"/>
      <w:lvlText w:val="%1."/>
      <w:lvlJc w:val="left"/>
      <w:pPr>
        <w:tabs>
          <w:tab w:val="num" w:pos="0"/>
        </w:tabs>
        <w:ind w:left="360" w:hanging="360"/>
      </w:pPr>
      <w:rPr>
        <w:rFonts w:eastAsia="Times New Roman" w:cs="Open Sans"/>
        <w:b w:val="0"/>
        <w:i w:val="0"/>
        <w:strike w:val="0"/>
        <w:dstrike w:val="0"/>
        <w:color w:val="002060"/>
        <w:position w:val="0"/>
        <w:sz w:val="20"/>
        <w:szCs w:val="20"/>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2060"/>
        <w:position w:val="0"/>
        <w:sz w:val="20"/>
        <w:szCs w:val="20"/>
        <w:u w:val="none" w:color="000000"/>
        <w:vertAlign w:val="baseline"/>
      </w:rPr>
    </w:lvl>
  </w:abstractNum>
  <w:abstractNum w:abstractNumId="8">
    <w:nsid w:val="00000009"/>
    <w:multiLevelType w:val="multilevel"/>
    <w:tmpl w:val="CC8E0DA6"/>
    <w:name w:val="WWNum12"/>
    <w:lvl w:ilvl="0">
      <w:start w:val="1"/>
      <w:numFmt w:val="decimal"/>
      <w:lvlText w:val="%1."/>
      <w:lvlJc w:val="left"/>
      <w:pPr>
        <w:tabs>
          <w:tab w:val="num" w:pos="0"/>
        </w:tabs>
        <w:ind w:left="360" w:hanging="360"/>
      </w:pPr>
      <w:rPr>
        <w:rFonts w:ascii="Arial" w:eastAsia="Times New Roman" w:hAnsi="Arial" w:cs="Arial" w:hint="default"/>
        <w:b w:val="0"/>
        <w:i w:val="0"/>
        <w:strike w:val="0"/>
        <w:dstrike w:val="0"/>
        <w:color w:val="auto"/>
        <w:position w:val="0"/>
        <w:sz w:val="20"/>
        <w:szCs w:val="20"/>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2060"/>
        <w:position w:val="0"/>
        <w:sz w:val="20"/>
        <w:szCs w:val="20"/>
        <w:u w:val="none" w:color="000000"/>
        <w:vertAlign w:val="baseline"/>
      </w:rPr>
    </w:lvl>
  </w:abstractNum>
  <w:abstractNum w:abstractNumId="9">
    <w:nsid w:val="0000000A"/>
    <w:multiLevelType w:val="multilevel"/>
    <w:tmpl w:val="C6B6C396"/>
    <w:name w:val="WWNum13"/>
    <w:lvl w:ilvl="0">
      <w:start w:val="1"/>
      <w:numFmt w:val="decimal"/>
      <w:lvlText w:val="%1."/>
      <w:lvlJc w:val="left"/>
      <w:pPr>
        <w:tabs>
          <w:tab w:val="num" w:pos="0"/>
        </w:tabs>
        <w:ind w:left="360" w:hanging="360"/>
      </w:pPr>
      <w:rPr>
        <w:rFonts w:eastAsia="Arial" w:cs="Open Sans"/>
        <w:b w:val="0"/>
        <w:i w:val="0"/>
        <w:strike w:val="0"/>
        <w:dstrike w:val="0"/>
        <w:color w:val="00000A"/>
        <w:position w:val="0"/>
        <w:sz w:val="20"/>
        <w:szCs w:val="20"/>
        <w:u w:val="none" w:color="000000"/>
        <w:vertAlign w:val="baseline"/>
      </w:rPr>
    </w:lvl>
    <w:lvl w:ilvl="1">
      <w:start w:val="1"/>
      <w:numFmt w:val="lowerLetter"/>
      <w:lvlText w:val="%2."/>
      <w:lvlJc w:val="left"/>
      <w:pPr>
        <w:tabs>
          <w:tab w:val="num" w:pos="0"/>
        </w:tabs>
        <w:ind w:left="1015" w:hanging="360"/>
      </w:pPr>
      <w:rPr>
        <w:rFonts w:eastAsia="Times New Roman" w:cs="Open Sans"/>
        <w:b w:val="0"/>
        <w:i w:val="0"/>
        <w:strike w:val="0"/>
        <w:dstrike w:val="0"/>
        <w:color w:val="00000A"/>
        <w:position w:val="0"/>
        <w:sz w:val="20"/>
        <w:szCs w:val="20"/>
        <w:u w:val="none" w:color="000000"/>
        <w:vertAlign w:val="baseline"/>
      </w:rPr>
    </w:lvl>
    <w:lvl w:ilvl="2">
      <w:start w:val="1"/>
      <w:numFmt w:val="lowerRoman"/>
      <w:lvlText w:val="%2.%3"/>
      <w:lvlJc w:val="left"/>
      <w:pPr>
        <w:tabs>
          <w:tab w:val="num" w:pos="0"/>
        </w:tabs>
        <w:ind w:left="1738" w:hanging="36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2.%3.%4"/>
      <w:lvlJc w:val="left"/>
      <w:pPr>
        <w:tabs>
          <w:tab w:val="num" w:pos="0"/>
        </w:tabs>
        <w:ind w:left="2458" w:hanging="36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2.%3.%4.%5"/>
      <w:lvlJc w:val="left"/>
      <w:pPr>
        <w:tabs>
          <w:tab w:val="num" w:pos="0"/>
        </w:tabs>
        <w:ind w:left="3178" w:hanging="36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2.%3.%4.%5.%6"/>
      <w:lvlJc w:val="left"/>
      <w:pPr>
        <w:tabs>
          <w:tab w:val="num" w:pos="0"/>
        </w:tabs>
        <w:ind w:left="3898" w:hanging="36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2.%3.%4.%5.%6.%7"/>
      <w:lvlJc w:val="left"/>
      <w:pPr>
        <w:tabs>
          <w:tab w:val="num" w:pos="0"/>
        </w:tabs>
        <w:ind w:left="4618" w:hanging="36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2.%3.%4.%5.%6.%7.%8"/>
      <w:lvlJc w:val="left"/>
      <w:pPr>
        <w:tabs>
          <w:tab w:val="num" w:pos="0"/>
        </w:tabs>
        <w:ind w:left="5338" w:hanging="36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2.%3.%4.%5.%6.%7.%8.%9"/>
      <w:lvlJc w:val="left"/>
      <w:pPr>
        <w:tabs>
          <w:tab w:val="num" w:pos="0"/>
        </w:tabs>
        <w:ind w:left="6058" w:hanging="360"/>
      </w:pPr>
      <w:rPr>
        <w:rFonts w:eastAsia="Times New Roman" w:cs="Times New Roman"/>
        <w:b w:val="0"/>
        <w:i w:val="0"/>
        <w:strike w:val="0"/>
        <w:dstrike w:val="0"/>
        <w:color w:val="000000"/>
        <w:position w:val="0"/>
        <w:sz w:val="20"/>
        <w:szCs w:val="20"/>
        <w:u w:val="none" w:color="000000"/>
        <w:vertAlign w:val="baseline"/>
      </w:rPr>
    </w:lvl>
  </w:abstractNum>
  <w:abstractNum w:abstractNumId="10">
    <w:nsid w:val="0000000B"/>
    <w:multiLevelType w:val="multilevel"/>
    <w:tmpl w:val="0000000B"/>
    <w:name w:val="WWNum14"/>
    <w:lvl w:ilvl="0">
      <w:start w:val="1"/>
      <w:numFmt w:val="decimal"/>
      <w:lvlText w:val="%1."/>
      <w:lvlJc w:val="left"/>
      <w:pPr>
        <w:tabs>
          <w:tab w:val="num" w:pos="0"/>
        </w:tabs>
        <w:ind w:left="360" w:hanging="360"/>
      </w:pPr>
      <w:rPr>
        <w:rFonts w:eastAsia="Times New Roman" w:cs="Open Sans"/>
        <w:b w:val="0"/>
        <w:i w:val="0"/>
        <w:strike w:val="0"/>
        <w:dstrike w:val="0"/>
        <w:color w:val="00000A"/>
        <w:position w:val="0"/>
        <w:sz w:val="20"/>
        <w:szCs w:val="20"/>
        <w:u w:val="none" w:color="000000"/>
        <w:vertAlign w:val="baseline"/>
      </w:rPr>
    </w:lvl>
    <w:lvl w:ilvl="1">
      <w:start w:val="1"/>
      <w:numFmt w:val="lowerLetter"/>
      <w:lvlText w:val="%2."/>
      <w:lvlJc w:val="left"/>
      <w:pPr>
        <w:tabs>
          <w:tab w:val="num" w:pos="0"/>
        </w:tabs>
        <w:ind w:left="705" w:hanging="360"/>
      </w:pPr>
      <w:rPr>
        <w:rFonts w:eastAsia="Arial" w:cs="Arial"/>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Arial" w:cs="Arial"/>
        <w:b w:val="0"/>
        <w:i w:val="0"/>
        <w:strike w:val="0"/>
        <w:dstrike w:val="0"/>
        <w:color w:val="0000FF"/>
        <w:position w:val="0"/>
        <w:sz w:val="20"/>
        <w:szCs w:val="20"/>
        <w:u w:val="double" w:color="000000"/>
        <w:vertAlign w:val="baseline"/>
      </w:rPr>
    </w:lvl>
    <w:lvl w:ilvl="3">
      <w:start w:val="1"/>
      <w:numFmt w:val="decimal"/>
      <w:lvlText w:val="%2.%3.%4"/>
      <w:lvlJc w:val="left"/>
      <w:pPr>
        <w:tabs>
          <w:tab w:val="num" w:pos="0"/>
        </w:tabs>
        <w:ind w:left="2520" w:hanging="360"/>
      </w:pPr>
      <w:rPr>
        <w:rFonts w:eastAsia="Arial" w:cs="Arial"/>
        <w:b w:val="0"/>
        <w:i w:val="0"/>
        <w:strike w:val="0"/>
        <w:dstrike w:val="0"/>
        <w:color w:val="0000FF"/>
        <w:position w:val="0"/>
        <w:sz w:val="20"/>
        <w:szCs w:val="20"/>
        <w:u w:val="double" w:color="000000"/>
        <w:vertAlign w:val="baseline"/>
      </w:rPr>
    </w:lvl>
    <w:lvl w:ilvl="4">
      <w:start w:val="1"/>
      <w:numFmt w:val="lowerLetter"/>
      <w:lvlText w:val="%2.%3.%4.%5"/>
      <w:lvlJc w:val="left"/>
      <w:pPr>
        <w:tabs>
          <w:tab w:val="num" w:pos="0"/>
        </w:tabs>
        <w:ind w:left="3240" w:hanging="360"/>
      </w:pPr>
      <w:rPr>
        <w:rFonts w:eastAsia="Arial" w:cs="Arial"/>
        <w:b w:val="0"/>
        <w:i w:val="0"/>
        <w:strike w:val="0"/>
        <w:dstrike w:val="0"/>
        <w:color w:val="0000FF"/>
        <w:position w:val="0"/>
        <w:sz w:val="20"/>
        <w:szCs w:val="20"/>
        <w:u w:val="double" w:color="000000"/>
        <w:vertAlign w:val="baseline"/>
      </w:rPr>
    </w:lvl>
    <w:lvl w:ilvl="5">
      <w:start w:val="1"/>
      <w:numFmt w:val="lowerRoman"/>
      <w:lvlText w:val="%2.%3.%4.%5.%6"/>
      <w:lvlJc w:val="left"/>
      <w:pPr>
        <w:tabs>
          <w:tab w:val="num" w:pos="0"/>
        </w:tabs>
        <w:ind w:left="3960" w:hanging="360"/>
      </w:pPr>
      <w:rPr>
        <w:rFonts w:eastAsia="Arial" w:cs="Arial"/>
        <w:b w:val="0"/>
        <w:i w:val="0"/>
        <w:strike w:val="0"/>
        <w:dstrike w:val="0"/>
        <w:color w:val="0000FF"/>
        <w:position w:val="0"/>
        <w:sz w:val="20"/>
        <w:szCs w:val="20"/>
        <w:u w:val="double" w:color="000000"/>
        <w:vertAlign w:val="baseline"/>
      </w:rPr>
    </w:lvl>
    <w:lvl w:ilvl="6">
      <w:start w:val="1"/>
      <w:numFmt w:val="decimal"/>
      <w:lvlText w:val="%2.%3.%4.%5.%6.%7"/>
      <w:lvlJc w:val="left"/>
      <w:pPr>
        <w:tabs>
          <w:tab w:val="num" w:pos="0"/>
        </w:tabs>
        <w:ind w:left="4680" w:hanging="360"/>
      </w:pPr>
      <w:rPr>
        <w:rFonts w:eastAsia="Arial" w:cs="Arial"/>
        <w:b w:val="0"/>
        <w:i w:val="0"/>
        <w:strike w:val="0"/>
        <w:dstrike w:val="0"/>
        <w:color w:val="0000FF"/>
        <w:position w:val="0"/>
        <w:sz w:val="20"/>
        <w:szCs w:val="20"/>
        <w:u w:val="double" w:color="000000"/>
        <w:vertAlign w:val="baseline"/>
      </w:rPr>
    </w:lvl>
    <w:lvl w:ilvl="7">
      <w:start w:val="1"/>
      <w:numFmt w:val="lowerLetter"/>
      <w:lvlText w:val="%2.%3.%4.%5.%6.%7.%8"/>
      <w:lvlJc w:val="left"/>
      <w:pPr>
        <w:tabs>
          <w:tab w:val="num" w:pos="0"/>
        </w:tabs>
        <w:ind w:left="5400" w:hanging="360"/>
      </w:pPr>
      <w:rPr>
        <w:rFonts w:eastAsia="Arial" w:cs="Arial"/>
        <w:b w:val="0"/>
        <w:i w:val="0"/>
        <w:strike w:val="0"/>
        <w:dstrike w:val="0"/>
        <w:color w:val="0000FF"/>
        <w:position w:val="0"/>
        <w:sz w:val="20"/>
        <w:szCs w:val="20"/>
        <w:u w:val="double" w:color="000000"/>
        <w:vertAlign w:val="baseline"/>
      </w:rPr>
    </w:lvl>
    <w:lvl w:ilvl="8">
      <w:start w:val="1"/>
      <w:numFmt w:val="lowerRoman"/>
      <w:lvlText w:val="%2.%3.%4.%5.%6.%7.%8.%9"/>
      <w:lvlJc w:val="left"/>
      <w:pPr>
        <w:tabs>
          <w:tab w:val="num" w:pos="0"/>
        </w:tabs>
        <w:ind w:left="6120" w:hanging="360"/>
      </w:pPr>
      <w:rPr>
        <w:rFonts w:eastAsia="Arial" w:cs="Arial"/>
        <w:b w:val="0"/>
        <w:i w:val="0"/>
        <w:strike w:val="0"/>
        <w:dstrike w:val="0"/>
        <w:color w:val="0000FF"/>
        <w:position w:val="0"/>
        <w:sz w:val="20"/>
        <w:szCs w:val="20"/>
        <w:u w:val="double" w:color="000000"/>
        <w:vertAlign w:val="baseline"/>
      </w:rPr>
    </w:lvl>
  </w:abstractNum>
  <w:abstractNum w:abstractNumId="11">
    <w:nsid w:val="0000000C"/>
    <w:multiLevelType w:val="multilevel"/>
    <w:tmpl w:val="0000000C"/>
    <w:name w:val="WWNum15"/>
    <w:lvl w:ilvl="0">
      <w:start w:val="1"/>
      <w:numFmt w:val="lowerLetter"/>
      <w:lvlText w:val="%1"/>
      <w:lvlJc w:val="left"/>
      <w:pPr>
        <w:tabs>
          <w:tab w:val="num" w:pos="0"/>
        </w:tabs>
        <w:ind w:left="720" w:hanging="360"/>
      </w:pPr>
      <w:rPr>
        <w:rFonts w:eastAsia="Arial" w:cs="Open Sans"/>
        <w:b w:val="0"/>
        <w:i w:val="0"/>
        <w:strike w:val="0"/>
        <w:dstrike w:val="0"/>
        <w:color w:val="002060"/>
        <w:position w:val="0"/>
        <w:sz w:val="20"/>
        <w:szCs w:val="20"/>
        <w:u w:val="none" w:color="000000"/>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324E3F96"/>
    <w:name w:val="WWNum16"/>
    <w:lvl w:ilvl="0">
      <w:start w:val="1"/>
      <w:numFmt w:val="decimal"/>
      <w:lvlText w:val="%1."/>
      <w:lvlJc w:val="left"/>
      <w:pPr>
        <w:tabs>
          <w:tab w:val="num" w:pos="0"/>
        </w:tabs>
        <w:ind w:left="360" w:hanging="360"/>
      </w:pPr>
      <w:rPr>
        <w:rFonts w:ascii="Arial" w:eastAsia="Times New Roman" w:hAnsi="Arial" w:cs="Arial" w:hint="default"/>
        <w:b w:val="0"/>
        <w:i w:val="0"/>
        <w:strike w:val="0"/>
        <w:dstrike w:val="0"/>
        <w:color w:val="00000A"/>
        <w:position w:val="0"/>
        <w:sz w:val="20"/>
        <w:szCs w:val="20"/>
        <w:u w:val="none" w:color="000000"/>
        <w:vertAlign w:val="baseline"/>
      </w:rPr>
    </w:lvl>
    <w:lvl w:ilvl="1">
      <w:start w:val="1"/>
      <w:numFmt w:val="lowerLetter"/>
      <w:lvlText w:val="%2."/>
      <w:lvlJc w:val="left"/>
      <w:pPr>
        <w:tabs>
          <w:tab w:val="num" w:pos="0"/>
        </w:tabs>
        <w:ind w:left="1140" w:hanging="360"/>
      </w:pPr>
      <w:rPr>
        <w:rFonts w:eastAsia="Times New Roman" w:cs="Open Sans"/>
        <w:b w:val="0"/>
        <w:i w:val="0"/>
        <w:strike w:val="0"/>
        <w:dstrike w:val="0"/>
        <w:color w:val="auto"/>
        <w:position w:val="0"/>
        <w:sz w:val="20"/>
        <w:szCs w:val="20"/>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FF"/>
        <w:position w:val="0"/>
        <w:sz w:val="20"/>
        <w:szCs w:val="20"/>
        <w:u w:val="doubl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FF"/>
        <w:position w:val="0"/>
        <w:sz w:val="20"/>
        <w:szCs w:val="20"/>
        <w:u w:val="doubl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FF"/>
        <w:position w:val="0"/>
        <w:sz w:val="20"/>
        <w:szCs w:val="20"/>
        <w:u w:val="doubl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FF"/>
        <w:position w:val="0"/>
        <w:sz w:val="20"/>
        <w:szCs w:val="20"/>
        <w:u w:val="doubl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FF"/>
        <w:position w:val="0"/>
        <w:sz w:val="20"/>
        <w:szCs w:val="20"/>
        <w:u w:val="doubl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FF"/>
        <w:position w:val="0"/>
        <w:sz w:val="20"/>
        <w:szCs w:val="20"/>
        <w:u w:val="doubl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FF"/>
        <w:position w:val="0"/>
        <w:sz w:val="20"/>
        <w:szCs w:val="20"/>
        <w:u w:val="double" w:color="000000"/>
        <w:vertAlign w:val="baseline"/>
      </w:rPr>
    </w:lvl>
  </w:abstractNum>
  <w:abstractNum w:abstractNumId="13">
    <w:nsid w:val="0000000E"/>
    <w:multiLevelType w:val="multilevel"/>
    <w:tmpl w:val="243EAC18"/>
    <w:name w:val="WWNum17"/>
    <w:lvl w:ilvl="0">
      <w:start w:val="1"/>
      <w:numFmt w:val="decimal"/>
      <w:lvlText w:val="%1."/>
      <w:lvlJc w:val="left"/>
      <w:pPr>
        <w:tabs>
          <w:tab w:val="num" w:pos="0"/>
        </w:tabs>
        <w:ind w:left="360" w:hanging="360"/>
      </w:pPr>
      <w:rPr>
        <w:rFonts w:ascii="Arial" w:hAnsi="Arial" w:cs="Arial" w:hint="default"/>
        <w:b w:val="0"/>
        <w:i w:val="0"/>
        <w:strike w:val="0"/>
        <w:dstrike w:val="0"/>
        <w:color w:val="auto"/>
        <w:position w:val="0"/>
        <w:sz w:val="20"/>
        <w:szCs w:val="20"/>
        <w:u w:val="none" w:color="000000"/>
        <w:vertAlign w:val="baseline"/>
      </w:rPr>
    </w:lvl>
    <w:lvl w:ilvl="1">
      <w:start w:val="1"/>
      <w:numFmt w:val="lowerLetter"/>
      <w:lvlText w:val="%2."/>
      <w:lvlJc w:val="left"/>
      <w:pPr>
        <w:tabs>
          <w:tab w:val="num" w:pos="0"/>
        </w:tabs>
        <w:ind w:left="1080" w:hanging="360"/>
      </w:pPr>
      <w:rPr>
        <w:rFonts w:eastAsia="Times New Roman" w:cs="Open Sans"/>
        <w:b w:val="0"/>
        <w:i w:val="0"/>
        <w:strike w:val="0"/>
        <w:dstrike w:val="0"/>
        <w:color w:val="auto"/>
        <w:position w:val="0"/>
        <w:sz w:val="20"/>
        <w:szCs w:val="20"/>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FF"/>
        <w:position w:val="0"/>
        <w:sz w:val="20"/>
        <w:szCs w:val="20"/>
        <w:u w:val="doubl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FF"/>
        <w:position w:val="0"/>
        <w:sz w:val="20"/>
        <w:szCs w:val="20"/>
        <w:u w:val="doubl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FF"/>
        <w:position w:val="0"/>
        <w:sz w:val="20"/>
        <w:szCs w:val="20"/>
        <w:u w:val="doubl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FF"/>
        <w:position w:val="0"/>
        <w:sz w:val="20"/>
        <w:szCs w:val="20"/>
        <w:u w:val="doubl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FF"/>
        <w:position w:val="0"/>
        <w:sz w:val="20"/>
        <w:szCs w:val="20"/>
        <w:u w:val="doubl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FF"/>
        <w:position w:val="0"/>
        <w:sz w:val="20"/>
        <w:szCs w:val="20"/>
        <w:u w:val="doubl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FF"/>
        <w:position w:val="0"/>
        <w:sz w:val="20"/>
        <w:szCs w:val="20"/>
        <w:u w:val="double" w:color="000000"/>
        <w:vertAlign w:val="baseline"/>
      </w:rPr>
    </w:lvl>
  </w:abstractNum>
  <w:abstractNum w:abstractNumId="14">
    <w:nsid w:val="0000000F"/>
    <w:multiLevelType w:val="multilevel"/>
    <w:tmpl w:val="0000000F"/>
    <w:name w:val="WWNum18"/>
    <w:lvl w:ilvl="0">
      <w:start w:val="1"/>
      <w:numFmt w:val="decimal"/>
      <w:lvlText w:val="%1."/>
      <w:lvlJc w:val="left"/>
      <w:pPr>
        <w:tabs>
          <w:tab w:val="num" w:pos="0"/>
        </w:tabs>
        <w:ind w:left="360" w:hanging="360"/>
      </w:pPr>
      <w:rPr>
        <w:rFonts w:eastAsia="Arial" w:cs="Open Sans"/>
        <w:b w:val="0"/>
        <w:i w:val="0"/>
        <w:strike w:val="0"/>
        <w:dstrike w:val="0"/>
        <w:color w:val="00000A"/>
        <w:position w:val="0"/>
        <w:sz w:val="20"/>
        <w:szCs w:val="20"/>
        <w:u w:val="none" w:color="000000"/>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Arial" w:cs="Arial"/>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20" w:hanging="360"/>
      </w:pPr>
      <w:rPr>
        <w:rFonts w:eastAsia="Arial" w:cs="Arial"/>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40" w:hanging="360"/>
      </w:pPr>
      <w:rPr>
        <w:rFonts w:eastAsia="Arial" w:cs="Arial"/>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60" w:hanging="360"/>
      </w:pPr>
      <w:rPr>
        <w:rFonts w:eastAsia="Arial" w:cs="Arial"/>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680" w:hanging="360"/>
      </w:pPr>
      <w:rPr>
        <w:rFonts w:eastAsia="Arial" w:cs="Arial"/>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00" w:hanging="360"/>
      </w:pPr>
      <w:rPr>
        <w:rFonts w:eastAsia="Arial" w:cs="Arial"/>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20" w:hanging="360"/>
      </w:pPr>
      <w:rPr>
        <w:rFonts w:eastAsia="Arial" w:cs="Arial"/>
        <w:b w:val="0"/>
        <w:i w:val="0"/>
        <w:strike w:val="0"/>
        <w:dstrike w:val="0"/>
        <w:color w:val="002060"/>
        <w:position w:val="0"/>
        <w:sz w:val="20"/>
        <w:szCs w:val="20"/>
        <w:u w:val="none" w:color="000000"/>
        <w:vertAlign w:val="baseline"/>
      </w:rPr>
    </w:lvl>
  </w:abstractNum>
  <w:abstractNum w:abstractNumId="15">
    <w:nsid w:val="00000011"/>
    <w:multiLevelType w:val="multilevel"/>
    <w:tmpl w:val="0456AA82"/>
    <w:name w:val="WWNum20"/>
    <w:lvl w:ilvl="0">
      <w:start w:val="1"/>
      <w:numFmt w:val="decimal"/>
      <w:lvlText w:val="%1."/>
      <w:lvlJc w:val="left"/>
      <w:pPr>
        <w:tabs>
          <w:tab w:val="num" w:pos="0"/>
        </w:tabs>
        <w:ind w:left="360" w:hanging="360"/>
      </w:pPr>
      <w:rPr>
        <w:rFonts w:ascii="Arial" w:hAnsi="Arial" w:cs="Arial" w:hint="default"/>
        <w:b w:val="0"/>
        <w:i w:val="0"/>
        <w:strike w:val="0"/>
        <w:dstrike w:val="0"/>
        <w:color w:val="auto"/>
        <w:position w:val="0"/>
        <w:sz w:val="20"/>
        <w:szCs w:val="20"/>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2060"/>
        <w:position w:val="0"/>
        <w:sz w:val="20"/>
        <w:szCs w:val="20"/>
        <w:u w:val="none" w:color="000000"/>
        <w:vertAlign w:val="baseline"/>
      </w:rPr>
    </w:lvl>
  </w:abstractNum>
  <w:abstractNum w:abstractNumId="16">
    <w:nsid w:val="00000012"/>
    <w:multiLevelType w:val="multilevel"/>
    <w:tmpl w:val="B17A076E"/>
    <w:name w:val="WWNum21"/>
    <w:lvl w:ilvl="0">
      <w:start w:val="1"/>
      <w:numFmt w:val="decimal"/>
      <w:lvlText w:val="%1."/>
      <w:lvlJc w:val="left"/>
      <w:pPr>
        <w:tabs>
          <w:tab w:val="num" w:pos="0"/>
        </w:tabs>
        <w:ind w:left="360" w:hanging="360"/>
      </w:pPr>
      <w:rPr>
        <w:rFonts w:ascii="Arial" w:hAnsi="Arial" w:cs="Arial" w:hint="default"/>
        <w:b w:val="0"/>
        <w:i w:val="0"/>
        <w:strike w:val="0"/>
        <w:dstrike w:val="0"/>
        <w:color w:val="auto"/>
        <w:position w:val="0"/>
        <w:sz w:val="20"/>
        <w:szCs w:val="20"/>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2060"/>
        <w:position w:val="0"/>
        <w:sz w:val="20"/>
        <w:szCs w:val="20"/>
        <w:u w:val="none" w:color="000000"/>
        <w:vertAlign w:val="baseline"/>
      </w:rPr>
    </w:lvl>
  </w:abstractNum>
  <w:abstractNum w:abstractNumId="17">
    <w:nsid w:val="00000013"/>
    <w:multiLevelType w:val="multilevel"/>
    <w:tmpl w:val="00000013"/>
    <w:name w:val="WWNum22"/>
    <w:lvl w:ilvl="0">
      <w:start w:val="1"/>
      <w:numFmt w:val="decimal"/>
      <w:lvlText w:val="%1."/>
      <w:lvlJc w:val="left"/>
      <w:pPr>
        <w:tabs>
          <w:tab w:val="num" w:pos="0"/>
        </w:tabs>
        <w:ind w:left="360" w:hanging="360"/>
      </w:pPr>
      <w:rPr>
        <w:rFonts w:eastAsia="Times New Roman" w:cs="Open Sans"/>
        <w:b w:val="0"/>
        <w:i w:val="0"/>
        <w:strike w:val="0"/>
        <w:dstrike w:val="0"/>
        <w:color w:val="00000A"/>
        <w:position w:val="0"/>
        <w:sz w:val="20"/>
        <w:szCs w:val="20"/>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2060"/>
        <w:position w:val="0"/>
        <w:sz w:val="20"/>
        <w:szCs w:val="20"/>
        <w:u w:val="none" w:color="000000"/>
        <w:vertAlign w:val="baseline"/>
      </w:rPr>
    </w:lvl>
  </w:abstractNum>
  <w:abstractNum w:abstractNumId="18">
    <w:nsid w:val="00000014"/>
    <w:multiLevelType w:val="multilevel"/>
    <w:tmpl w:val="9A8EBD66"/>
    <w:name w:val="WWNum23"/>
    <w:lvl w:ilvl="0">
      <w:start w:val="1"/>
      <w:numFmt w:val="bullet"/>
      <w:lvlText w:val="•"/>
      <w:lvlJc w:val="left"/>
      <w:pPr>
        <w:tabs>
          <w:tab w:val="num" w:pos="0"/>
        </w:tabs>
        <w:ind w:left="720" w:hanging="360"/>
      </w:pPr>
      <w:rPr>
        <w:rFonts w:ascii="Arial" w:eastAsia="Arial" w:hAnsi="Arial" w:cs="Arial" w:hint="default"/>
        <w:b w:val="0"/>
        <w:i w:val="0"/>
        <w:strike w:val="0"/>
        <w:dstrike w:val="0"/>
        <w:color w:val="000000"/>
        <w:position w:val="0"/>
        <w:sz w:val="20"/>
        <w:szCs w:val="20"/>
        <w:u w:val="none" w:color="000000"/>
        <w:bdr w:val="none" w:sz="0" w:space="0" w:color="auto"/>
        <w:shd w:val="clear" w:color="auto" w:fill="auto"/>
        <w:vertAlign w:val="baseline"/>
      </w:rPr>
    </w:lvl>
    <w:lvl w:ilvl="1">
      <w:start w:val="2013"/>
      <w:numFmt w:val="decimal"/>
      <w:lvlText w:val="%2"/>
      <w:lvlJc w:val="left"/>
      <w:pPr>
        <w:tabs>
          <w:tab w:val="num" w:pos="0"/>
        </w:tabs>
        <w:ind w:left="720" w:hanging="360"/>
      </w:pPr>
      <w:rPr>
        <w:rFonts w:eastAsia="Arial" w:cs="Arial"/>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Arial" w:cs="Arial"/>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20" w:hanging="360"/>
      </w:pPr>
      <w:rPr>
        <w:rFonts w:eastAsia="Arial" w:cs="Arial"/>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40" w:hanging="360"/>
      </w:pPr>
      <w:rPr>
        <w:rFonts w:eastAsia="Arial" w:cs="Arial"/>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60" w:hanging="360"/>
      </w:pPr>
      <w:rPr>
        <w:rFonts w:eastAsia="Arial" w:cs="Arial"/>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680" w:hanging="360"/>
      </w:pPr>
      <w:rPr>
        <w:rFonts w:eastAsia="Arial" w:cs="Arial"/>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00" w:hanging="360"/>
      </w:pPr>
      <w:rPr>
        <w:rFonts w:eastAsia="Arial" w:cs="Arial"/>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20" w:hanging="360"/>
      </w:pPr>
      <w:rPr>
        <w:rFonts w:eastAsia="Arial" w:cs="Arial"/>
        <w:b w:val="0"/>
        <w:i w:val="0"/>
        <w:strike w:val="0"/>
        <w:dstrike w:val="0"/>
        <w:color w:val="002060"/>
        <w:position w:val="0"/>
        <w:sz w:val="20"/>
        <w:szCs w:val="20"/>
        <w:u w:val="none" w:color="000000"/>
        <w:vertAlign w:val="baseline"/>
      </w:rPr>
    </w:lvl>
  </w:abstractNum>
  <w:abstractNum w:abstractNumId="19">
    <w:nsid w:val="027038A0"/>
    <w:multiLevelType w:val="hybridMultilevel"/>
    <w:tmpl w:val="445AAFD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04BB25F0"/>
    <w:multiLevelType w:val="hybridMultilevel"/>
    <w:tmpl w:val="7C1A91BC"/>
    <w:lvl w:ilvl="0" w:tplc="F7783F6C">
      <w:start w:val="1"/>
      <w:numFmt w:val="decimal"/>
      <w:lvlText w:val="%1."/>
      <w:lvlJc w:val="left"/>
      <w:pPr>
        <w:ind w:left="360" w:firstLine="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D5388312">
      <w:start w:val="1"/>
      <w:numFmt w:val="lowerLetter"/>
      <w:lvlText w:val="%2"/>
      <w:lvlJc w:val="left"/>
      <w:pPr>
        <w:ind w:left="10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2" w:tplc="B5528422">
      <w:start w:val="1"/>
      <w:numFmt w:val="lowerRoman"/>
      <w:lvlText w:val="%3"/>
      <w:lvlJc w:val="left"/>
      <w:pPr>
        <w:ind w:left="180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3" w:tplc="9B8AA3C8">
      <w:start w:val="1"/>
      <w:numFmt w:val="decimal"/>
      <w:lvlText w:val="%4"/>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9A08A798">
      <w:start w:val="1"/>
      <w:numFmt w:val="lowerLetter"/>
      <w:lvlText w:val="%5"/>
      <w:lvlJc w:val="left"/>
      <w:pPr>
        <w:ind w:left="324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5" w:tplc="FF064404">
      <w:start w:val="1"/>
      <w:numFmt w:val="lowerRoman"/>
      <w:lvlText w:val="%6"/>
      <w:lvlJc w:val="left"/>
      <w:pPr>
        <w:ind w:left="39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6" w:tplc="DC38097C">
      <w:start w:val="1"/>
      <w:numFmt w:val="decimal"/>
      <w:lvlText w:val="%7"/>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3DBCA5B4">
      <w:start w:val="1"/>
      <w:numFmt w:val="lowerLetter"/>
      <w:lvlText w:val="%8"/>
      <w:lvlJc w:val="left"/>
      <w:pPr>
        <w:ind w:left="540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8" w:tplc="60CE5DA4">
      <w:start w:val="1"/>
      <w:numFmt w:val="lowerRoman"/>
      <w:lvlText w:val="%9"/>
      <w:lvlJc w:val="left"/>
      <w:pPr>
        <w:ind w:left="61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abstractNum>
  <w:abstractNum w:abstractNumId="21">
    <w:nsid w:val="05DF7232"/>
    <w:multiLevelType w:val="hybridMultilevel"/>
    <w:tmpl w:val="28EC6772"/>
    <w:lvl w:ilvl="0" w:tplc="0D860F52">
      <w:start w:val="1"/>
      <w:numFmt w:val="decimal"/>
      <w:lvlText w:val="%1."/>
      <w:lvlJc w:val="left"/>
      <w:pPr>
        <w:ind w:left="360"/>
      </w:pPr>
      <w:rPr>
        <w:rFonts w:ascii="Arial" w:eastAsia="Times New Roman" w:hAnsi="Arial" w:cs="Arial" w:hint="default"/>
        <w:b w:val="0"/>
        <w:i w:val="0"/>
        <w:strike w:val="0"/>
        <w:dstrike w:val="0"/>
        <w:color w:val="auto"/>
        <w:sz w:val="20"/>
        <w:szCs w:val="20"/>
        <w:u w:val="none" w:color="000000"/>
        <w:bdr w:val="none" w:sz="0" w:space="0" w:color="auto"/>
        <w:shd w:val="clear" w:color="auto" w:fill="auto"/>
        <w:vertAlign w:val="baseline"/>
      </w:rPr>
    </w:lvl>
    <w:lvl w:ilvl="1" w:tplc="1C962A00">
      <w:start w:val="1"/>
      <w:numFmt w:val="lowerLetter"/>
      <w:lvlText w:val="%2."/>
      <w:lvlJc w:val="left"/>
      <w:pPr>
        <w:ind w:left="705"/>
      </w:pPr>
      <w:rPr>
        <w:rFonts w:ascii="Arial" w:eastAsia="Arial" w:hAnsi="Arial" w:cs="Arial"/>
        <w:b w:val="0"/>
        <w:i w:val="0"/>
        <w:strike w:val="0"/>
        <w:dstrike w:val="0"/>
        <w:color w:val="auto"/>
        <w:sz w:val="20"/>
        <w:szCs w:val="20"/>
        <w:u w:val="none" w:color="0000FF"/>
        <w:bdr w:val="none" w:sz="0" w:space="0" w:color="auto"/>
        <w:shd w:val="clear" w:color="auto" w:fill="auto"/>
        <w:vertAlign w:val="baseline"/>
      </w:rPr>
    </w:lvl>
    <w:lvl w:ilvl="2" w:tplc="98FA3458">
      <w:start w:val="1"/>
      <w:numFmt w:val="lowerRoman"/>
      <w:lvlText w:val="%3"/>
      <w:lvlJc w:val="left"/>
      <w:pPr>
        <w:ind w:left="18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3" w:tplc="721E580A">
      <w:start w:val="1"/>
      <w:numFmt w:val="decimal"/>
      <w:lvlText w:val="%4"/>
      <w:lvlJc w:val="left"/>
      <w:pPr>
        <w:ind w:left="25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4" w:tplc="FAA66646">
      <w:start w:val="1"/>
      <w:numFmt w:val="lowerLetter"/>
      <w:lvlText w:val="%5"/>
      <w:lvlJc w:val="left"/>
      <w:pPr>
        <w:ind w:left="324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5" w:tplc="20142038">
      <w:start w:val="1"/>
      <w:numFmt w:val="lowerRoman"/>
      <w:lvlText w:val="%6"/>
      <w:lvlJc w:val="left"/>
      <w:pPr>
        <w:ind w:left="396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6" w:tplc="5BB6E972">
      <w:start w:val="1"/>
      <w:numFmt w:val="decimal"/>
      <w:lvlText w:val="%7"/>
      <w:lvlJc w:val="left"/>
      <w:pPr>
        <w:ind w:left="46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7" w:tplc="6024B480">
      <w:start w:val="1"/>
      <w:numFmt w:val="lowerLetter"/>
      <w:lvlText w:val="%8"/>
      <w:lvlJc w:val="left"/>
      <w:pPr>
        <w:ind w:left="54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8" w:tplc="2C88A5B4">
      <w:start w:val="1"/>
      <w:numFmt w:val="lowerRoman"/>
      <w:lvlText w:val="%9"/>
      <w:lvlJc w:val="left"/>
      <w:pPr>
        <w:ind w:left="61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abstractNum>
  <w:abstractNum w:abstractNumId="22">
    <w:nsid w:val="0B0E4B73"/>
    <w:multiLevelType w:val="multilevel"/>
    <w:tmpl w:val="00000006"/>
    <w:lvl w:ilvl="0">
      <w:start w:val="1"/>
      <w:numFmt w:val="lowerLetter"/>
      <w:lvlText w:val="%1."/>
      <w:lvlJc w:val="left"/>
      <w:pPr>
        <w:tabs>
          <w:tab w:val="num" w:pos="-436"/>
        </w:tabs>
        <w:ind w:left="644" w:hanging="360"/>
      </w:pPr>
    </w:lvl>
    <w:lvl w:ilvl="1">
      <w:start w:val="1"/>
      <w:numFmt w:val="lowerLetter"/>
      <w:lvlText w:val="%2."/>
      <w:lvlJc w:val="left"/>
      <w:pPr>
        <w:tabs>
          <w:tab w:val="num" w:pos="-436"/>
        </w:tabs>
        <w:ind w:left="1364" w:hanging="360"/>
      </w:pPr>
    </w:lvl>
    <w:lvl w:ilvl="2">
      <w:start w:val="1"/>
      <w:numFmt w:val="lowerRoman"/>
      <w:lvlText w:val="%2.%3."/>
      <w:lvlJc w:val="right"/>
      <w:pPr>
        <w:tabs>
          <w:tab w:val="num" w:pos="-436"/>
        </w:tabs>
        <w:ind w:left="2084" w:hanging="180"/>
      </w:pPr>
    </w:lvl>
    <w:lvl w:ilvl="3">
      <w:start w:val="1"/>
      <w:numFmt w:val="decimal"/>
      <w:lvlText w:val="%2.%3.%4."/>
      <w:lvlJc w:val="left"/>
      <w:pPr>
        <w:tabs>
          <w:tab w:val="num" w:pos="-436"/>
        </w:tabs>
        <w:ind w:left="2804" w:hanging="360"/>
      </w:pPr>
    </w:lvl>
    <w:lvl w:ilvl="4">
      <w:start w:val="1"/>
      <w:numFmt w:val="lowerLetter"/>
      <w:lvlText w:val="%2.%3.%4.%5."/>
      <w:lvlJc w:val="left"/>
      <w:pPr>
        <w:tabs>
          <w:tab w:val="num" w:pos="-436"/>
        </w:tabs>
        <w:ind w:left="3524" w:hanging="360"/>
      </w:pPr>
    </w:lvl>
    <w:lvl w:ilvl="5">
      <w:start w:val="1"/>
      <w:numFmt w:val="lowerRoman"/>
      <w:lvlText w:val="%2.%3.%4.%5.%6."/>
      <w:lvlJc w:val="right"/>
      <w:pPr>
        <w:tabs>
          <w:tab w:val="num" w:pos="-436"/>
        </w:tabs>
        <w:ind w:left="4244" w:hanging="180"/>
      </w:pPr>
    </w:lvl>
    <w:lvl w:ilvl="6">
      <w:start w:val="1"/>
      <w:numFmt w:val="decimal"/>
      <w:lvlText w:val="%2.%3.%4.%5.%6.%7."/>
      <w:lvlJc w:val="left"/>
      <w:pPr>
        <w:tabs>
          <w:tab w:val="num" w:pos="-436"/>
        </w:tabs>
        <w:ind w:left="4964" w:hanging="360"/>
      </w:pPr>
    </w:lvl>
    <w:lvl w:ilvl="7">
      <w:start w:val="1"/>
      <w:numFmt w:val="lowerLetter"/>
      <w:lvlText w:val="%2.%3.%4.%5.%6.%7.%8."/>
      <w:lvlJc w:val="left"/>
      <w:pPr>
        <w:tabs>
          <w:tab w:val="num" w:pos="-436"/>
        </w:tabs>
        <w:ind w:left="5684" w:hanging="360"/>
      </w:pPr>
    </w:lvl>
    <w:lvl w:ilvl="8">
      <w:start w:val="1"/>
      <w:numFmt w:val="lowerRoman"/>
      <w:lvlText w:val="%2.%3.%4.%5.%6.%7.%8.%9."/>
      <w:lvlJc w:val="right"/>
      <w:pPr>
        <w:tabs>
          <w:tab w:val="num" w:pos="-436"/>
        </w:tabs>
        <w:ind w:left="6404" w:hanging="180"/>
      </w:pPr>
    </w:lvl>
  </w:abstractNum>
  <w:abstractNum w:abstractNumId="23">
    <w:nsid w:val="0D2F75DE"/>
    <w:multiLevelType w:val="hybridMultilevel"/>
    <w:tmpl w:val="0A748504"/>
    <w:lvl w:ilvl="0" w:tplc="48B827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DCD916">
      <w:start w:val="2013"/>
      <w:numFmt w:val="decimal"/>
      <w:lvlText w:val="%2"/>
      <w:lvlJc w:val="left"/>
      <w:pPr>
        <w:ind w:left="7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2" w:tplc="B55AD008">
      <w:start w:val="1"/>
      <w:numFmt w:val="lowerRoman"/>
      <w:lvlText w:val="%3"/>
      <w:lvlJc w:val="left"/>
      <w:pPr>
        <w:ind w:left="180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3" w:tplc="3E6AE78A">
      <w:start w:val="1"/>
      <w:numFmt w:val="decimal"/>
      <w:lvlText w:val="%4"/>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5D86602A">
      <w:start w:val="1"/>
      <w:numFmt w:val="lowerLetter"/>
      <w:lvlText w:val="%5"/>
      <w:lvlJc w:val="left"/>
      <w:pPr>
        <w:ind w:left="324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5" w:tplc="985A29AA">
      <w:start w:val="1"/>
      <w:numFmt w:val="lowerRoman"/>
      <w:lvlText w:val="%6"/>
      <w:lvlJc w:val="left"/>
      <w:pPr>
        <w:ind w:left="39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6" w:tplc="E4D666FA">
      <w:start w:val="1"/>
      <w:numFmt w:val="decimal"/>
      <w:lvlText w:val="%7"/>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F7088CA4">
      <w:start w:val="1"/>
      <w:numFmt w:val="lowerLetter"/>
      <w:lvlText w:val="%8"/>
      <w:lvlJc w:val="left"/>
      <w:pPr>
        <w:ind w:left="540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8" w:tplc="EEA28042">
      <w:start w:val="1"/>
      <w:numFmt w:val="lowerRoman"/>
      <w:lvlText w:val="%9"/>
      <w:lvlJc w:val="left"/>
      <w:pPr>
        <w:ind w:left="61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abstractNum>
  <w:abstractNum w:abstractNumId="24">
    <w:nsid w:val="13414944"/>
    <w:multiLevelType w:val="hybridMultilevel"/>
    <w:tmpl w:val="1890A524"/>
    <w:lvl w:ilvl="0" w:tplc="EADA3E20">
      <w:start w:val="1"/>
      <w:numFmt w:val="decimal"/>
      <w:lvlText w:val="%1."/>
      <w:lvlJc w:val="left"/>
      <w:pPr>
        <w:ind w:left="360"/>
      </w:pPr>
      <w:rPr>
        <w:rFonts w:ascii="Arial" w:eastAsia="Times New Roman" w:hAnsi="Arial" w:cs="Arial" w:hint="default"/>
        <w:b w:val="0"/>
        <w:i w:val="0"/>
        <w:strike w:val="0"/>
        <w:dstrike w:val="0"/>
        <w:color w:val="auto"/>
        <w:sz w:val="20"/>
        <w:szCs w:val="20"/>
        <w:u w:val="none" w:color="000000"/>
        <w:bdr w:val="none" w:sz="0" w:space="0" w:color="auto"/>
        <w:shd w:val="clear" w:color="auto" w:fill="auto"/>
        <w:vertAlign w:val="baseline"/>
      </w:rPr>
    </w:lvl>
    <w:lvl w:ilvl="1" w:tplc="3C1C88D4">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95428AAC">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6C046622">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8B4C5B66">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E7E28552">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3D684266">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8FB8015A">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3FE6C38A">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25">
    <w:nsid w:val="13CF23E0"/>
    <w:multiLevelType w:val="hybridMultilevel"/>
    <w:tmpl w:val="6206E71A"/>
    <w:lvl w:ilvl="0" w:tplc="4DCAB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5A21E90"/>
    <w:multiLevelType w:val="hybridMultilevel"/>
    <w:tmpl w:val="6972D064"/>
    <w:lvl w:ilvl="0" w:tplc="D6CE1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691636D"/>
    <w:multiLevelType w:val="hybridMultilevel"/>
    <w:tmpl w:val="BA000F94"/>
    <w:lvl w:ilvl="0" w:tplc="E7F2E926">
      <w:start w:val="1"/>
      <w:numFmt w:val="decimal"/>
      <w:lvlText w:val="%1."/>
      <w:lvlJc w:val="left"/>
      <w:pPr>
        <w:ind w:left="360"/>
      </w:pPr>
      <w:rPr>
        <w:rFonts w:ascii="Arial" w:eastAsia="Times New Roman" w:hAnsi="Arial" w:cs="Arial" w:hint="default"/>
        <w:b w:val="0"/>
        <w:i w:val="0"/>
        <w:strike w:val="0"/>
        <w:dstrike w:val="0"/>
        <w:color w:val="auto"/>
        <w:sz w:val="20"/>
        <w:szCs w:val="20"/>
        <w:u w:val="none" w:color="000000"/>
        <w:bdr w:val="none" w:sz="0" w:space="0" w:color="auto"/>
        <w:shd w:val="clear" w:color="auto" w:fill="auto"/>
        <w:vertAlign w:val="baseline"/>
      </w:rPr>
    </w:lvl>
    <w:lvl w:ilvl="1" w:tplc="62F6CF0E">
      <w:start w:val="1"/>
      <w:numFmt w:val="lowerLetter"/>
      <w:lvlText w:val="%2."/>
      <w:lvlJc w:val="left"/>
      <w:pPr>
        <w:ind w:left="1136"/>
      </w:pPr>
      <w:rPr>
        <w:rFonts w:ascii="Arial" w:eastAsia="Arial" w:hAnsi="Arial" w:cs="Arial"/>
        <w:b w:val="0"/>
        <w:i w:val="0"/>
        <w:strike w:val="0"/>
        <w:dstrike w:val="0"/>
        <w:color w:val="002060"/>
        <w:sz w:val="20"/>
        <w:szCs w:val="20"/>
        <w:u w:val="none" w:color="0000FF"/>
        <w:bdr w:val="none" w:sz="0" w:space="0" w:color="auto"/>
        <w:shd w:val="clear" w:color="auto" w:fill="auto"/>
        <w:vertAlign w:val="baseline"/>
      </w:rPr>
    </w:lvl>
    <w:lvl w:ilvl="2" w:tplc="A928D95E">
      <w:start w:val="1"/>
      <w:numFmt w:val="lowerRoman"/>
      <w:lvlText w:val="%3"/>
      <w:lvlJc w:val="left"/>
      <w:pPr>
        <w:ind w:left="18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3" w:tplc="8BA0D96C">
      <w:start w:val="1"/>
      <w:numFmt w:val="decimal"/>
      <w:lvlText w:val="%4"/>
      <w:lvlJc w:val="left"/>
      <w:pPr>
        <w:ind w:left="25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4" w:tplc="918E7B3E">
      <w:start w:val="1"/>
      <w:numFmt w:val="lowerLetter"/>
      <w:lvlText w:val="%5"/>
      <w:lvlJc w:val="left"/>
      <w:pPr>
        <w:ind w:left="324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5" w:tplc="75C81340">
      <w:start w:val="1"/>
      <w:numFmt w:val="lowerRoman"/>
      <w:lvlText w:val="%6"/>
      <w:lvlJc w:val="left"/>
      <w:pPr>
        <w:ind w:left="396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6" w:tplc="DF708F30">
      <w:start w:val="1"/>
      <w:numFmt w:val="decimal"/>
      <w:lvlText w:val="%7"/>
      <w:lvlJc w:val="left"/>
      <w:pPr>
        <w:ind w:left="46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7" w:tplc="A2DE8A34">
      <w:start w:val="1"/>
      <w:numFmt w:val="lowerLetter"/>
      <w:lvlText w:val="%8"/>
      <w:lvlJc w:val="left"/>
      <w:pPr>
        <w:ind w:left="54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8" w:tplc="7AE2B2F8">
      <w:start w:val="1"/>
      <w:numFmt w:val="lowerRoman"/>
      <w:lvlText w:val="%9"/>
      <w:lvlJc w:val="left"/>
      <w:pPr>
        <w:ind w:left="61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abstractNum>
  <w:abstractNum w:abstractNumId="28">
    <w:nsid w:val="17BB05FC"/>
    <w:multiLevelType w:val="hybridMultilevel"/>
    <w:tmpl w:val="D6FE84D2"/>
    <w:lvl w:ilvl="0" w:tplc="F9225308">
      <w:start w:val="1"/>
      <w:numFmt w:val="decimal"/>
      <w:lvlText w:val="%1."/>
      <w:lvlJc w:val="left"/>
      <w:pPr>
        <w:ind w:left="36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6596C62C">
      <w:start w:val="1"/>
      <w:numFmt w:val="lowerLetter"/>
      <w:lvlText w:val="%2."/>
      <w:lvlJc w:val="left"/>
      <w:pPr>
        <w:ind w:left="70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4AA348">
      <w:start w:val="1"/>
      <w:numFmt w:val="lowerRoman"/>
      <w:lvlText w:val="%3"/>
      <w:lvlJc w:val="left"/>
      <w:pPr>
        <w:ind w:left="1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486826">
      <w:start w:val="1"/>
      <w:numFmt w:val="decimal"/>
      <w:lvlText w:val="%4"/>
      <w:lvlJc w:val="left"/>
      <w:pPr>
        <w:ind w:left="2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BCEAB8">
      <w:start w:val="1"/>
      <w:numFmt w:val="lowerLetter"/>
      <w:lvlText w:val="%5"/>
      <w:lvlJc w:val="left"/>
      <w:pPr>
        <w:ind w:left="3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9873CE">
      <w:start w:val="1"/>
      <w:numFmt w:val="lowerRoman"/>
      <w:lvlText w:val="%6"/>
      <w:lvlJc w:val="left"/>
      <w:pPr>
        <w:ind w:left="3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D0FAFE">
      <w:start w:val="1"/>
      <w:numFmt w:val="decimal"/>
      <w:lvlText w:val="%7"/>
      <w:lvlJc w:val="left"/>
      <w:pPr>
        <w:ind w:left="4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E6E9F2">
      <w:start w:val="1"/>
      <w:numFmt w:val="lowerLetter"/>
      <w:lvlText w:val="%8"/>
      <w:lvlJc w:val="left"/>
      <w:pPr>
        <w:ind w:left="5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D840A2">
      <w:start w:val="1"/>
      <w:numFmt w:val="lowerRoman"/>
      <w:lvlText w:val="%9"/>
      <w:lvlJc w:val="left"/>
      <w:pPr>
        <w:ind w:left="60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18966734"/>
    <w:multiLevelType w:val="hybridMultilevel"/>
    <w:tmpl w:val="7E666E9C"/>
    <w:lvl w:ilvl="0" w:tplc="199E45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89707AC"/>
    <w:multiLevelType w:val="hybridMultilevel"/>
    <w:tmpl w:val="20CA5BC8"/>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B6D4CD1"/>
    <w:multiLevelType w:val="hybridMultilevel"/>
    <w:tmpl w:val="92A2D7F4"/>
    <w:lvl w:ilvl="0" w:tplc="45F05576">
      <w:start w:val="1"/>
      <w:numFmt w:val="decimal"/>
      <w:lvlText w:val="%1."/>
      <w:lvlJc w:val="left"/>
      <w:pPr>
        <w:ind w:left="360"/>
      </w:pPr>
      <w:rPr>
        <w:rFonts w:ascii="Arial" w:eastAsia="Times New Roman" w:hAnsi="Arial" w:cs="Arial" w:hint="default"/>
        <w:b w:val="0"/>
        <w:i w:val="0"/>
        <w:strike w:val="0"/>
        <w:dstrike w:val="0"/>
        <w:color w:val="auto"/>
        <w:sz w:val="20"/>
        <w:szCs w:val="20"/>
        <w:u w:val="none" w:color="000000"/>
        <w:bdr w:val="none" w:sz="0" w:space="0" w:color="auto"/>
        <w:shd w:val="clear" w:color="auto" w:fill="auto"/>
        <w:vertAlign w:val="baseline"/>
      </w:rPr>
    </w:lvl>
    <w:lvl w:ilvl="1" w:tplc="8098C312">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3EC8E9CE">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1F566B94">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9580D726">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79E24288">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B90EC6E4">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AEBE3E12">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B22CF5A8">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32">
    <w:nsid w:val="1BDD33BB"/>
    <w:multiLevelType w:val="hybridMultilevel"/>
    <w:tmpl w:val="3A728068"/>
    <w:lvl w:ilvl="0" w:tplc="A582195C">
      <w:start w:val="1"/>
      <w:numFmt w:val="decimal"/>
      <w:lvlText w:val="%1."/>
      <w:lvlJc w:val="left"/>
      <w:pPr>
        <w:ind w:left="360"/>
      </w:pPr>
      <w:rPr>
        <w:rFonts w:ascii="Arial" w:eastAsia="Arial" w:hAnsi="Arial" w:cs="Arial"/>
        <w:b w:val="0"/>
        <w:i w:val="0"/>
        <w:strike w:val="0"/>
        <w:dstrike w:val="0"/>
        <w:color w:val="002060"/>
        <w:sz w:val="20"/>
        <w:szCs w:val="20"/>
        <w:u w:val="none" w:color="0000FF"/>
        <w:bdr w:val="none" w:sz="0" w:space="0" w:color="auto"/>
        <w:shd w:val="clear" w:color="auto" w:fill="auto"/>
        <w:vertAlign w:val="baseline"/>
      </w:rPr>
    </w:lvl>
    <w:lvl w:ilvl="1" w:tplc="3D4A948E">
      <w:start w:val="1"/>
      <w:numFmt w:val="lowerLetter"/>
      <w:lvlText w:val="%2"/>
      <w:lvlJc w:val="left"/>
      <w:pPr>
        <w:ind w:left="10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2" w:tplc="BA76E64C">
      <w:start w:val="1"/>
      <w:numFmt w:val="lowerRoman"/>
      <w:lvlText w:val="%3"/>
      <w:lvlJc w:val="left"/>
      <w:pPr>
        <w:ind w:left="18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3" w:tplc="96B4EB74">
      <w:start w:val="1"/>
      <w:numFmt w:val="decimal"/>
      <w:lvlText w:val="%4"/>
      <w:lvlJc w:val="left"/>
      <w:pPr>
        <w:ind w:left="25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4" w:tplc="576C6664">
      <w:start w:val="1"/>
      <w:numFmt w:val="lowerLetter"/>
      <w:lvlText w:val="%5"/>
      <w:lvlJc w:val="left"/>
      <w:pPr>
        <w:ind w:left="324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5" w:tplc="8A5C5CD0">
      <w:start w:val="1"/>
      <w:numFmt w:val="lowerRoman"/>
      <w:lvlText w:val="%6"/>
      <w:lvlJc w:val="left"/>
      <w:pPr>
        <w:ind w:left="396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6" w:tplc="3230E004">
      <w:start w:val="1"/>
      <w:numFmt w:val="decimal"/>
      <w:lvlText w:val="%7"/>
      <w:lvlJc w:val="left"/>
      <w:pPr>
        <w:ind w:left="46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7" w:tplc="96687DC0">
      <w:start w:val="1"/>
      <w:numFmt w:val="lowerLetter"/>
      <w:lvlText w:val="%8"/>
      <w:lvlJc w:val="left"/>
      <w:pPr>
        <w:ind w:left="54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8" w:tplc="CBE6B29A">
      <w:start w:val="1"/>
      <w:numFmt w:val="lowerRoman"/>
      <w:lvlText w:val="%9"/>
      <w:lvlJc w:val="left"/>
      <w:pPr>
        <w:ind w:left="61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abstractNum>
  <w:abstractNum w:abstractNumId="33">
    <w:nsid w:val="200236D3"/>
    <w:multiLevelType w:val="hybridMultilevel"/>
    <w:tmpl w:val="2C425CF8"/>
    <w:lvl w:ilvl="0" w:tplc="27C0568C">
      <w:start w:val="1"/>
      <w:numFmt w:val="decimal"/>
      <w:lvlText w:val="%1."/>
      <w:lvlJc w:val="left"/>
      <w:pPr>
        <w:ind w:left="360"/>
      </w:pPr>
      <w:rPr>
        <w:rFonts w:ascii="Arial" w:eastAsia="Times New Roman" w:hAnsi="Arial" w:cs="Arial" w:hint="default"/>
        <w:b w:val="0"/>
        <w:i w:val="0"/>
        <w:strike w:val="0"/>
        <w:dstrike w:val="0"/>
        <w:color w:val="auto"/>
        <w:sz w:val="20"/>
        <w:szCs w:val="20"/>
        <w:u w:val="none" w:color="000000"/>
        <w:bdr w:val="none" w:sz="0" w:space="0" w:color="auto"/>
        <w:shd w:val="clear" w:color="auto" w:fill="auto"/>
        <w:vertAlign w:val="baseline"/>
      </w:rPr>
    </w:lvl>
    <w:lvl w:ilvl="1" w:tplc="908E003C">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5E648F74">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B650C564">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2056EA7A">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E7B21ADE">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3EFA7928">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977E6B34">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3CCE1082">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34">
    <w:nsid w:val="228614F7"/>
    <w:multiLevelType w:val="hybridMultilevel"/>
    <w:tmpl w:val="DB4CADBA"/>
    <w:lvl w:ilvl="0" w:tplc="77823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3D901A3"/>
    <w:multiLevelType w:val="hybridMultilevel"/>
    <w:tmpl w:val="5BD68AB0"/>
    <w:lvl w:ilvl="0" w:tplc="AEE2A440">
      <w:start w:val="1"/>
      <w:numFmt w:val="decimal"/>
      <w:lvlText w:val="%1."/>
      <w:lvlJc w:val="left"/>
      <w:pPr>
        <w:ind w:left="360" w:hanging="360"/>
      </w:pPr>
      <w:rPr>
        <w:rFonts w:ascii="Arial" w:hAnsi="Arial" w:cs="Arial" w:hint="default"/>
        <w:b w:val="0"/>
        <w:sz w:val="18"/>
        <w:szCs w:val="18"/>
      </w:rPr>
    </w:lvl>
    <w:lvl w:ilvl="1" w:tplc="08090019" w:tentative="1">
      <w:start w:val="1"/>
      <w:numFmt w:val="lowerLetter"/>
      <w:lvlText w:val="%2."/>
      <w:lvlJc w:val="left"/>
      <w:pPr>
        <w:ind w:left="980" w:hanging="360"/>
      </w:pPr>
    </w:lvl>
    <w:lvl w:ilvl="2" w:tplc="0809001B" w:tentative="1">
      <w:start w:val="1"/>
      <w:numFmt w:val="lowerRoman"/>
      <w:lvlText w:val="%3."/>
      <w:lvlJc w:val="right"/>
      <w:pPr>
        <w:ind w:left="1700" w:hanging="180"/>
      </w:pPr>
    </w:lvl>
    <w:lvl w:ilvl="3" w:tplc="0809000F" w:tentative="1">
      <w:start w:val="1"/>
      <w:numFmt w:val="decimal"/>
      <w:lvlText w:val="%4."/>
      <w:lvlJc w:val="left"/>
      <w:pPr>
        <w:ind w:left="2420" w:hanging="360"/>
      </w:pPr>
    </w:lvl>
    <w:lvl w:ilvl="4" w:tplc="08090019" w:tentative="1">
      <w:start w:val="1"/>
      <w:numFmt w:val="lowerLetter"/>
      <w:lvlText w:val="%5."/>
      <w:lvlJc w:val="left"/>
      <w:pPr>
        <w:ind w:left="3140" w:hanging="360"/>
      </w:pPr>
    </w:lvl>
    <w:lvl w:ilvl="5" w:tplc="0809001B" w:tentative="1">
      <w:start w:val="1"/>
      <w:numFmt w:val="lowerRoman"/>
      <w:lvlText w:val="%6."/>
      <w:lvlJc w:val="right"/>
      <w:pPr>
        <w:ind w:left="3860" w:hanging="180"/>
      </w:pPr>
    </w:lvl>
    <w:lvl w:ilvl="6" w:tplc="0809000F" w:tentative="1">
      <w:start w:val="1"/>
      <w:numFmt w:val="decimal"/>
      <w:lvlText w:val="%7."/>
      <w:lvlJc w:val="left"/>
      <w:pPr>
        <w:ind w:left="4580" w:hanging="360"/>
      </w:pPr>
    </w:lvl>
    <w:lvl w:ilvl="7" w:tplc="08090019" w:tentative="1">
      <w:start w:val="1"/>
      <w:numFmt w:val="lowerLetter"/>
      <w:lvlText w:val="%8."/>
      <w:lvlJc w:val="left"/>
      <w:pPr>
        <w:ind w:left="5300" w:hanging="360"/>
      </w:pPr>
    </w:lvl>
    <w:lvl w:ilvl="8" w:tplc="0809001B" w:tentative="1">
      <w:start w:val="1"/>
      <w:numFmt w:val="lowerRoman"/>
      <w:lvlText w:val="%9."/>
      <w:lvlJc w:val="right"/>
      <w:pPr>
        <w:ind w:left="6020" w:hanging="180"/>
      </w:pPr>
    </w:lvl>
  </w:abstractNum>
  <w:abstractNum w:abstractNumId="36">
    <w:nsid w:val="25850ADF"/>
    <w:multiLevelType w:val="hybridMultilevel"/>
    <w:tmpl w:val="BE844124"/>
    <w:lvl w:ilvl="0" w:tplc="43661778">
      <w:start w:val="1"/>
      <w:numFmt w:val="decimal"/>
      <w:lvlText w:val="%1."/>
      <w:lvlJc w:val="left"/>
      <w:pPr>
        <w:ind w:left="36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B0F8C7EE">
      <w:start w:val="1"/>
      <w:numFmt w:val="lowerLetter"/>
      <w:lvlText w:val="%2."/>
      <w:lvlJc w:val="left"/>
      <w:pPr>
        <w:ind w:left="1080"/>
      </w:pPr>
      <w:rPr>
        <w:rFonts w:ascii="Arial" w:eastAsia="Times New Roman" w:hAnsi="Arial" w:cs="Arial" w:hint="default"/>
        <w:b w:val="0"/>
        <w:i w:val="0"/>
        <w:strike w:val="0"/>
        <w:dstrike w:val="0"/>
        <w:color w:val="auto"/>
        <w:sz w:val="20"/>
        <w:szCs w:val="20"/>
        <w:u w:val="none" w:color="0000FF"/>
        <w:bdr w:val="none" w:sz="0" w:space="0" w:color="auto"/>
        <w:shd w:val="clear" w:color="auto" w:fill="auto"/>
        <w:vertAlign w:val="baseline"/>
      </w:rPr>
    </w:lvl>
    <w:lvl w:ilvl="2" w:tplc="3DE8804E">
      <w:start w:val="1"/>
      <w:numFmt w:val="lowerRoman"/>
      <w:lvlText w:val="%3"/>
      <w:lvlJc w:val="left"/>
      <w:pPr>
        <w:ind w:left="180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3" w:tplc="B400DD96">
      <w:start w:val="1"/>
      <w:numFmt w:val="decimal"/>
      <w:lvlText w:val="%4"/>
      <w:lvlJc w:val="left"/>
      <w:pPr>
        <w:ind w:left="252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4" w:tplc="493E261E">
      <w:start w:val="1"/>
      <w:numFmt w:val="lowerLetter"/>
      <w:lvlText w:val="%5"/>
      <w:lvlJc w:val="left"/>
      <w:pPr>
        <w:ind w:left="324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5" w:tplc="BB5A0F8C">
      <w:start w:val="1"/>
      <w:numFmt w:val="lowerRoman"/>
      <w:lvlText w:val="%6"/>
      <w:lvlJc w:val="left"/>
      <w:pPr>
        <w:ind w:left="396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6" w:tplc="D6F4CC5A">
      <w:start w:val="1"/>
      <w:numFmt w:val="decimal"/>
      <w:lvlText w:val="%7"/>
      <w:lvlJc w:val="left"/>
      <w:pPr>
        <w:ind w:left="468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7" w:tplc="32F2E812">
      <w:start w:val="1"/>
      <w:numFmt w:val="lowerLetter"/>
      <w:lvlText w:val="%8"/>
      <w:lvlJc w:val="left"/>
      <w:pPr>
        <w:ind w:left="540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8" w:tplc="8108822A">
      <w:start w:val="1"/>
      <w:numFmt w:val="lowerRoman"/>
      <w:lvlText w:val="%9"/>
      <w:lvlJc w:val="left"/>
      <w:pPr>
        <w:ind w:left="612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abstractNum>
  <w:abstractNum w:abstractNumId="37">
    <w:nsid w:val="2B1F7E5E"/>
    <w:multiLevelType w:val="multilevel"/>
    <w:tmpl w:val="7BA4DA50"/>
    <w:lvl w:ilvl="0">
      <w:start w:val="1"/>
      <w:numFmt w:val="decimal"/>
      <w:lvlText w:val="%1."/>
      <w:lvlJc w:val="left"/>
      <w:pPr>
        <w:tabs>
          <w:tab w:val="num" w:pos="0"/>
        </w:tabs>
        <w:ind w:left="360" w:hanging="360"/>
      </w:pPr>
      <w:rPr>
        <w:rFonts w:ascii="Arial" w:hAnsi="Arial" w:cs="Arial" w:hint="default"/>
        <w:b w:val="0"/>
        <w:i w:val="0"/>
        <w:strike w:val="0"/>
        <w:dstrike w:val="0"/>
        <w:color w:val="auto"/>
        <w:position w:val="0"/>
        <w:sz w:val="20"/>
        <w:szCs w:val="20"/>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2060"/>
        <w:position w:val="0"/>
        <w:sz w:val="20"/>
        <w:szCs w:val="20"/>
        <w:u w:val="none" w:color="000000"/>
        <w:vertAlign w:val="baseline"/>
      </w:rPr>
    </w:lvl>
  </w:abstractNum>
  <w:abstractNum w:abstractNumId="38">
    <w:nsid w:val="31AC5DB1"/>
    <w:multiLevelType w:val="hybridMultilevel"/>
    <w:tmpl w:val="BD5A97F6"/>
    <w:lvl w:ilvl="0" w:tplc="95FC5CC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24F4AFF"/>
    <w:multiLevelType w:val="hybridMultilevel"/>
    <w:tmpl w:val="E16A43CC"/>
    <w:lvl w:ilvl="0" w:tplc="E6469C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9702CFD"/>
    <w:multiLevelType w:val="hybridMultilevel"/>
    <w:tmpl w:val="DE68D00E"/>
    <w:lvl w:ilvl="0" w:tplc="AEE2A440">
      <w:start w:val="1"/>
      <w:numFmt w:val="decimal"/>
      <w:lvlText w:val="%1."/>
      <w:lvlJc w:val="left"/>
      <w:pPr>
        <w:ind w:left="460" w:hanging="360"/>
      </w:pPr>
      <w:rPr>
        <w:rFonts w:ascii="Arial" w:hAnsi="Arial" w:cs="Arial" w:hint="default"/>
        <w:b w:val="0"/>
        <w:sz w:val="18"/>
        <w:szCs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39B05C5A"/>
    <w:multiLevelType w:val="hybridMultilevel"/>
    <w:tmpl w:val="58E845FA"/>
    <w:lvl w:ilvl="0" w:tplc="65029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B4C1732"/>
    <w:multiLevelType w:val="hybridMultilevel"/>
    <w:tmpl w:val="51102168"/>
    <w:lvl w:ilvl="0" w:tplc="37448AB4">
      <w:start w:val="1"/>
      <w:numFmt w:val="decimal"/>
      <w:lvlText w:val="%1."/>
      <w:lvlJc w:val="left"/>
      <w:pPr>
        <w:ind w:left="360"/>
      </w:pPr>
      <w:rPr>
        <w:rFonts w:ascii="Arial" w:eastAsia="Times New Roman" w:hAnsi="Arial" w:cs="Arial" w:hint="default"/>
        <w:b w:val="0"/>
        <w:i w:val="0"/>
        <w:strike w:val="0"/>
        <w:dstrike w:val="0"/>
        <w:color w:val="auto"/>
        <w:sz w:val="20"/>
        <w:szCs w:val="20"/>
        <w:u w:val="none" w:color="000000"/>
        <w:bdr w:val="none" w:sz="0" w:space="0" w:color="auto"/>
        <w:shd w:val="clear" w:color="auto" w:fill="auto"/>
        <w:vertAlign w:val="baseline"/>
      </w:rPr>
    </w:lvl>
    <w:lvl w:ilvl="1" w:tplc="0AA0E672">
      <w:start w:val="1"/>
      <w:numFmt w:val="lowerLetter"/>
      <w:lvlText w:val="%2."/>
      <w:lvlJc w:val="left"/>
      <w:pPr>
        <w:ind w:left="1140"/>
      </w:pPr>
      <w:rPr>
        <w:rFonts w:ascii="Arial" w:eastAsia="Times New Roman" w:hAnsi="Arial" w:cs="Arial" w:hint="default"/>
        <w:b w:val="0"/>
        <w:i w:val="0"/>
        <w:strike w:val="0"/>
        <w:dstrike w:val="0"/>
        <w:color w:val="auto"/>
        <w:sz w:val="20"/>
        <w:szCs w:val="20"/>
        <w:u w:val="none" w:color="0000FF"/>
        <w:bdr w:val="none" w:sz="0" w:space="0" w:color="auto"/>
        <w:shd w:val="clear" w:color="auto" w:fill="auto"/>
        <w:vertAlign w:val="baseline"/>
      </w:rPr>
    </w:lvl>
    <w:lvl w:ilvl="2" w:tplc="85A82074">
      <w:start w:val="1"/>
      <w:numFmt w:val="lowerRoman"/>
      <w:lvlText w:val="%3"/>
      <w:lvlJc w:val="left"/>
      <w:pPr>
        <w:ind w:left="180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3" w:tplc="76BA5608">
      <w:start w:val="1"/>
      <w:numFmt w:val="decimal"/>
      <w:lvlText w:val="%4"/>
      <w:lvlJc w:val="left"/>
      <w:pPr>
        <w:ind w:left="252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4" w:tplc="CE7CFCB8">
      <w:start w:val="1"/>
      <w:numFmt w:val="lowerLetter"/>
      <w:lvlText w:val="%5"/>
      <w:lvlJc w:val="left"/>
      <w:pPr>
        <w:ind w:left="324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5" w:tplc="C5FCE514">
      <w:start w:val="1"/>
      <w:numFmt w:val="lowerRoman"/>
      <w:lvlText w:val="%6"/>
      <w:lvlJc w:val="left"/>
      <w:pPr>
        <w:ind w:left="396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6" w:tplc="C86674C6">
      <w:start w:val="1"/>
      <w:numFmt w:val="decimal"/>
      <w:lvlText w:val="%7"/>
      <w:lvlJc w:val="left"/>
      <w:pPr>
        <w:ind w:left="468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7" w:tplc="3BF82658">
      <w:start w:val="1"/>
      <w:numFmt w:val="lowerLetter"/>
      <w:lvlText w:val="%8"/>
      <w:lvlJc w:val="left"/>
      <w:pPr>
        <w:ind w:left="540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lvl w:ilvl="8" w:tplc="5ADE540C">
      <w:start w:val="1"/>
      <w:numFmt w:val="lowerRoman"/>
      <w:lvlText w:val="%9"/>
      <w:lvlJc w:val="left"/>
      <w:pPr>
        <w:ind w:left="6120"/>
      </w:pPr>
      <w:rPr>
        <w:rFonts w:ascii="Times New Roman" w:eastAsia="Times New Roman" w:hAnsi="Times New Roman" w:cs="Times New Roman"/>
        <w:b w:val="0"/>
        <w:i w:val="0"/>
        <w:strike w:val="0"/>
        <w:dstrike w:val="0"/>
        <w:color w:val="0000FF"/>
        <w:sz w:val="20"/>
        <w:szCs w:val="20"/>
        <w:u w:val="double" w:color="0000FF"/>
        <w:bdr w:val="none" w:sz="0" w:space="0" w:color="auto"/>
        <w:shd w:val="clear" w:color="auto" w:fill="auto"/>
        <w:vertAlign w:val="baseline"/>
      </w:rPr>
    </w:lvl>
  </w:abstractNum>
  <w:abstractNum w:abstractNumId="43">
    <w:nsid w:val="3E7D78B0"/>
    <w:multiLevelType w:val="hybridMultilevel"/>
    <w:tmpl w:val="7AE63E36"/>
    <w:lvl w:ilvl="0" w:tplc="D3C489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FD05695"/>
    <w:multiLevelType w:val="hybridMultilevel"/>
    <w:tmpl w:val="EBA6C16E"/>
    <w:lvl w:ilvl="0" w:tplc="2968C3D8">
      <w:start w:val="1"/>
      <w:numFmt w:val="decimal"/>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5">
    <w:nsid w:val="43892FFE"/>
    <w:multiLevelType w:val="hybridMultilevel"/>
    <w:tmpl w:val="8A8C80BE"/>
    <w:lvl w:ilvl="0" w:tplc="A0A8EEBE">
      <w:start w:val="1"/>
      <w:numFmt w:val="decimal"/>
      <w:lvlText w:val="%1."/>
      <w:lvlJc w:val="left"/>
      <w:pPr>
        <w:ind w:left="360"/>
      </w:pPr>
      <w:rPr>
        <w:rFonts w:ascii="Arial" w:hAnsi="Arial" w:cs="Arial" w:hint="default"/>
        <w:b w:val="0"/>
        <w:i w:val="0"/>
        <w:strike w:val="0"/>
        <w:dstrike w:val="0"/>
        <w:color w:val="auto"/>
        <w:sz w:val="20"/>
        <w:szCs w:val="20"/>
        <w:u w:val="none"/>
        <w:bdr w:val="none" w:sz="0" w:space="0" w:color="auto"/>
        <w:shd w:val="clear" w:color="auto" w:fill="auto"/>
        <w:vertAlign w:val="baseline"/>
      </w:rPr>
    </w:lvl>
    <w:lvl w:ilvl="1" w:tplc="662E710C">
      <w:start w:val="1"/>
      <w:numFmt w:val="lowerLetter"/>
      <w:lvlText w:val="%2"/>
      <w:lvlJc w:val="left"/>
      <w:pPr>
        <w:ind w:left="1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5F162CE8">
      <w:start w:val="1"/>
      <w:numFmt w:val="lowerRoman"/>
      <w:lvlText w:val="%3"/>
      <w:lvlJc w:val="left"/>
      <w:pPr>
        <w:ind w:left="18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09683838">
      <w:start w:val="1"/>
      <w:numFmt w:val="decimal"/>
      <w:lvlText w:val="%4"/>
      <w:lvlJc w:val="left"/>
      <w:pPr>
        <w:ind w:left="25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1CF8DA6C">
      <w:start w:val="1"/>
      <w:numFmt w:val="lowerLetter"/>
      <w:lvlText w:val="%5"/>
      <w:lvlJc w:val="left"/>
      <w:pPr>
        <w:ind w:left="32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14CE9DEC">
      <w:start w:val="1"/>
      <w:numFmt w:val="lowerRoman"/>
      <w:lvlText w:val="%6"/>
      <w:lvlJc w:val="left"/>
      <w:pPr>
        <w:ind w:left="40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D2AC88CC">
      <w:start w:val="1"/>
      <w:numFmt w:val="decimal"/>
      <w:lvlText w:val="%7"/>
      <w:lvlJc w:val="left"/>
      <w:pPr>
        <w:ind w:left="47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7660C1B4">
      <w:start w:val="1"/>
      <w:numFmt w:val="lowerLetter"/>
      <w:lvlText w:val="%8"/>
      <w:lvlJc w:val="left"/>
      <w:pPr>
        <w:ind w:left="54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A42A61B8">
      <w:start w:val="1"/>
      <w:numFmt w:val="lowerRoman"/>
      <w:lvlText w:val="%9"/>
      <w:lvlJc w:val="left"/>
      <w:pPr>
        <w:ind w:left="61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46">
    <w:nsid w:val="465D1FF5"/>
    <w:multiLevelType w:val="hybridMultilevel"/>
    <w:tmpl w:val="8A3C8966"/>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9655C71"/>
    <w:multiLevelType w:val="hybridMultilevel"/>
    <w:tmpl w:val="2BC0D3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499A5CA2"/>
    <w:multiLevelType w:val="hybridMultilevel"/>
    <w:tmpl w:val="D750A412"/>
    <w:lvl w:ilvl="0" w:tplc="D0C0E218">
      <w:start w:val="1"/>
      <w:numFmt w:val="decimal"/>
      <w:pStyle w:val="a-I-EU-Numberedlist"/>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7466A3"/>
    <w:multiLevelType w:val="hybridMultilevel"/>
    <w:tmpl w:val="8138A112"/>
    <w:lvl w:ilvl="0" w:tplc="04965E4A">
      <w:start w:val="1"/>
      <w:numFmt w:val="decimal"/>
      <w:lvlText w:val="%1."/>
      <w:lvlJc w:val="left"/>
      <w:pPr>
        <w:ind w:left="36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2A72A8FA">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24F29ED6">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EC2C1B4A">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540CAD0C">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285CC634">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3A3EC34E">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1BDC44E6">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A422228C">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50">
    <w:nsid w:val="526B1869"/>
    <w:multiLevelType w:val="hybridMultilevel"/>
    <w:tmpl w:val="B24C8BC6"/>
    <w:lvl w:ilvl="0" w:tplc="76C839C6">
      <w:start w:val="1"/>
      <w:numFmt w:val="decimal"/>
      <w:lvlText w:val="%1."/>
      <w:lvlJc w:val="left"/>
      <w:pPr>
        <w:ind w:left="36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92CE7BE4">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3F923F18">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F082599C">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43A803F4">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02A26ED0">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B434CED0">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81F28D80">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F3CC9232">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51">
    <w:nsid w:val="528450BD"/>
    <w:multiLevelType w:val="hybridMultilevel"/>
    <w:tmpl w:val="3DF2FFEC"/>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7B32459"/>
    <w:multiLevelType w:val="hybridMultilevel"/>
    <w:tmpl w:val="0DD4E66E"/>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C377B38"/>
    <w:multiLevelType w:val="hybridMultilevel"/>
    <w:tmpl w:val="62C454D2"/>
    <w:lvl w:ilvl="0" w:tplc="8A92731C">
      <w:start w:val="1"/>
      <w:numFmt w:val="decimal"/>
      <w:lvlText w:val="%1."/>
      <w:lvlJc w:val="left"/>
      <w:pPr>
        <w:ind w:left="36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ACC0CA2E">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FCE6BB84">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433CABE8">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72D496A2">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4DB20384">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5E1A8CC2">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66EA8928">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64522ABC">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54">
    <w:nsid w:val="60E45191"/>
    <w:multiLevelType w:val="hybridMultilevel"/>
    <w:tmpl w:val="5720E382"/>
    <w:lvl w:ilvl="0" w:tplc="B614B5AC">
      <w:start w:val="1"/>
      <w:numFmt w:val="decimal"/>
      <w:lvlText w:val="%1."/>
      <w:lvlJc w:val="left"/>
      <w:pPr>
        <w:ind w:left="360"/>
      </w:pPr>
      <w:rPr>
        <w:rFonts w:ascii="Arial" w:eastAsia="Times New Roman" w:hAnsi="Arial" w:cs="Arial" w:hint="default"/>
        <w:b w:val="0"/>
        <w:i w:val="0"/>
        <w:strike w:val="0"/>
        <w:dstrike w:val="0"/>
        <w:color w:val="auto"/>
        <w:sz w:val="20"/>
        <w:szCs w:val="20"/>
        <w:u w:val="none" w:color="000000"/>
        <w:bdr w:val="none" w:sz="0" w:space="0" w:color="auto"/>
        <w:shd w:val="clear" w:color="auto" w:fill="auto"/>
        <w:vertAlign w:val="baseline"/>
      </w:rPr>
    </w:lvl>
    <w:lvl w:ilvl="1" w:tplc="E82CA1F4">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74C06DD4">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EF6813DE">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AC9E9904">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B96291C4">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81C4DD0E">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078A811A">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39C0DAA4">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55">
    <w:nsid w:val="61D43CD8"/>
    <w:multiLevelType w:val="hybridMultilevel"/>
    <w:tmpl w:val="135C2102"/>
    <w:lvl w:ilvl="0" w:tplc="AEE2A440">
      <w:start w:val="1"/>
      <w:numFmt w:val="decimal"/>
      <w:lvlText w:val="%1."/>
      <w:lvlJc w:val="left"/>
      <w:pPr>
        <w:ind w:left="5039" w:hanging="360"/>
      </w:pPr>
      <w:rPr>
        <w:rFonts w:ascii="Arial" w:hAnsi="Arial" w:cs="Arial" w:hint="default"/>
        <w:b w:val="0"/>
        <w:sz w:val="18"/>
        <w:szCs w:val="18"/>
      </w:rPr>
    </w:lvl>
    <w:lvl w:ilvl="1" w:tplc="08090019" w:tentative="1">
      <w:start w:val="1"/>
      <w:numFmt w:val="lowerLetter"/>
      <w:lvlText w:val="%2."/>
      <w:lvlJc w:val="left"/>
      <w:pPr>
        <w:ind w:left="5659" w:hanging="360"/>
      </w:pPr>
    </w:lvl>
    <w:lvl w:ilvl="2" w:tplc="0809001B" w:tentative="1">
      <w:start w:val="1"/>
      <w:numFmt w:val="lowerRoman"/>
      <w:lvlText w:val="%3."/>
      <w:lvlJc w:val="right"/>
      <w:pPr>
        <w:ind w:left="6379" w:hanging="180"/>
      </w:pPr>
    </w:lvl>
    <w:lvl w:ilvl="3" w:tplc="0809000F" w:tentative="1">
      <w:start w:val="1"/>
      <w:numFmt w:val="decimal"/>
      <w:lvlText w:val="%4."/>
      <w:lvlJc w:val="left"/>
      <w:pPr>
        <w:ind w:left="7099" w:hanging="360"/>
      </w:pPr>
    </w:lvl>
    <w:lvl w:ilvl="4" w:tplc="08090019" w:tentative="1">
      <w:start w:val="1"/>
      <w:numFmt w:val="lowerLetter"/>
      <w:lvlText w:val="%5."/>
      <w:lvlJc w:val="left"/>
      <w:pPr>
        <w:ind w:left="7819" w:hanging="360"/>
      </w:pPr>
    </w:lvl>
    <w:lvl w:ilvl="5" w:tplc="0809001B" w:tentative="1">
      <w:start w:val="1"/>
      <w:numFmt w:val="lowerRoman"/>
      <w:lvlText w:val="%6."/>
      <w:lvlJc w:val="right"/>
      <w:pPr>
        <w:ind w:left="8539" w:hanging="180"/>
      </w:pPr>
    </w:lvl>
    <w:lvl w:ilvl="6" w:tplc="0809000F" w:tentative="1">
      <w:start w:val="1"/>
      <w:numFmt w:val="decimal"/>
      <w:lvlText w:val="%7."/>
      <w:lvlJc w:val="left"/>
      <w:pPr>
        <w:ind w:left="9259" w:hanging="360"/>
      </w:pPr>
    </w:lvl>
    <w:lvl w:ilvl="7" w:tplc="08090019" w:tentative="1">
      <w:start w:val="1"/>
      <w:numFmt w:val="lowerLetter"/>
      <w:lvlText w:val="%8."/>
      <w:lvlJc w:val="left"/>
      <w:pPr>
        <w:ind w:left="9979" w:hanging="360"/>
      </w:pPr>
    </w:lvl>
    <w:lvl w:ilvl="8" w:tplc="0809001B" w:tentative="1">
      <w:start w:val="1"/>
      <w:numFmt w:val="lowerRoman"/>
      <w:lvlText w:val="%9."/>
      <w:lvlJc w:val="right"/>
      <w:pPr>
        <w:ind w:left="10699" w:hanging="180"/>
      </w:pPr>
    </w:lvl>
  </w:abstractNum>
  <w:abstractNum w:abstractNumId="56">
    <w:nsid w:val="64376584"/>
    <w:multiLevelType w:val="hybridMultilevel"/>
    <w:tmpl w:val="915C0464"/>
    <w:lvl w:ilvl="0" w:tplc="04965E4A">
      <w:start w:val="1"/>
      <w:numFmt w:val="decimal"/>
      <w:lvlText w:val="%1."/>
      <w:lvlJc w:val="left"/>
      <w:pPr>
        <w:ind w:left="36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3D4A948E">
      <w:start w:val="1"/>
      <w:numFmt w:val="lowerLetter"/>
      <w:lvlText w:val="%2"/>
      <w:lvlJc w:val="left"/>
      <w:pPr>
        <w:ind w:left="10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2" w:tplc="BA76E64C">
      <w:start w:val="1"/>
      <w:numFmt w:val="lowerRoman"/>
      <w:lvlText w:val="%3"/>
      <w:lvlJc w:val="left"/>
      <w:pPr>
        <w:ind w:left="18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3" w:tplc="96B4EB74">
      <w:start w:val="1"/>
      <w:numFmt w:val="decimal"/>
      <w:lvlText w:val="%4"/>
      <w:lvlJc w:val="left"/>
      <w:pPr>
        <w:ind w:left="25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4" w:tplc="576C6664">
      <w:start w:val="1"/>
      <w:numFmt w:val="lowerLetter"/>
      <w:lvlText w:val="%5"/>
      <w:lvlJc w:val="left"/>
      <w:pPr>
        <w:ind w:left="324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5" w:tplc="8A5C5CD0">
      <w:start w:val="1"/>
      <w:numFmt w:val="lowerRoman"/>
      <w:lvlText w:val="%6"/>
      <w:lvlJc w:val="left"/>
      <w:pPr>
        <w:ind w:left="396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6" w:tplc="3230E004">
      <w:start w:val="1"/>
      <w:numFmt w:val="decimal"/>
      <w:lvlText w:val="%7"/>
      <w:lvlJc w:val="left"/>
      <w:pPr>
        <w:ind w:left="46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7" w:tplc="96687DC0">
      <w:start w:val="1"/>
      <w:numFmt w:val="lowerLetter"/>
      <w:lvlText w:val="%8"/>
      <w:lvlJc w:val="left"/>
      <w:pPr>
        <w:ind w:left="54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8" w:tplc="CBE6B29A">
      <w:start w:val="1"/>
      <w:numFmt w:val="lowerRoman"/>
      <w:lvlText w:val="%9"/>
      <w:lvlJc w:val="left"/>
      <w:pPr>
        <w:ind w:left="61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abstractNum>
  <w:abstractNum w:abstractNumId="57">
    <w:nsid w:val="6B5326B5"/>
    <w:multiLevelType w:val="hybridMultilevel"/>
    <w:tmpl w:val="6B1CB3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F9A4164"/>
    <w:multiLevelType w:val="hybridMultilevel"/>
    <w:tmpl w:val="A618697E"/>
    <w:lvl w:ilvl="0" w:tplc="E598AD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713C4C12"/>
    <w:multiLevelType w:val="hybridMultilevel"/>
    <w:tmpl w:val="4EBABA4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848A175A">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72975185"/>
    <w:multiLevelType w:val="hybridMultilevel"/>
    <w:tmpl w:val="3A728068"/>
    <w:lvl w:ilvl="0" w:tplc="A582195C">
      <w:start w:val="1"/>
      <w:numFmt w:val="decimal"/>
      <w:lvlText w:val="%1."/>
      <w:lvlJc w:val="left"/>
      <w:pPr>
        <w:ind w:left="360"/>
      </w:pPr>
      <w:rPr>
        <w:rFonts w:ascii="Arial" w:eastAsia="Arial" w:hAnsi="Arial" w:cs="Arial"/>
        <w:b w:val="0"/>
        <w:i w:val="0"/>
        <w:strike w:val="0"/>
        <w:dstrike w:val="0"/>
        <w:color w:val="002060"/>
        <w:sz w:val="20"/>
        <w:szCs w:val="20"/>
        <w:u w:val="none" w:color="0000FF"/>
        <w:bdr w:val="none" w:sz="0" w:space="0" w:color="auto"/>
        <w:shd w:val="clear" w:color="auto" w:fill="auto"/>
        <w:vertAlign w:val="baseline"/>
      </w:rPr>
    </w:lvl>
    <w:lvl w:ilvl="1" w:tplc="3D4A948E">
      <w:start w:val="1"/>
      <w:numFmt w:val="lowerLetter"/>
      <w:lvlText w:val="%2"/>
      <w:lvlJc w:val="left"/>
      <w:pPr>
        <w:ind w:left="10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2" w:tplc="BA76E64C">
      <w:start w:val="1"/>
      <w:numFmt w:val="lowerRoman"/>
      <w:lvlText w:val="%3"/>
      <w:lvlJc w:val="left"/>
      <w:pPr>
        <w:ind w:left="18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3" w:tplc="96B4EB74">
      <w:start w:val="1"/>
      <w:numFmt w:val="decimal"/>
      <w:lvlText w:val="%4"/>
      <w:lvlJc w:val="left"/>
      <w:pPr>
        <w:ind w:left="25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4" w:tplc="576C6664">
      <w:start w:val="1"/>
      <w:numFmt w:val="lowerLetter"/>
      <w:lvlText w:val="%5"/>
      <w:lvlJc w:val="left"/>
      <w:pPr>
        <w:ind w:left="324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5" w:tplc="8A5C5CD0">
      <w:start w:val="1"/>
      <w:numFmt w:val="lowerRoman"/>
      <w:lvlText w:val="%6"/>
      <w:lvlJc w:val="left"/>
      <w:pPr>
        <w:ind w:left="396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6" w:tplc="3230E004">
      <w:start w:val="1"/>
      <w:numFmt w:val="decimal"/>
      <w:lvlText w:val="%7"/>
      <w:lvlJc w:val="left"/>
      <w:pPr>
        <w:ind w:left="46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7" w:tplc="96687DC0">
      <w:start w:val="1"/>
      <w:numFmt w:val="lowerLetter"/>
      <w:lvlText w:val="%8"/>
      <w:lvlJc w:val="left"/>
      <w:pPr>
        <w:ind w:left="54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8" w:tplc="CBE6B29A">
      <w:start w:val="1"/>
      <w:numFmt w:val="lowerRoman"/>
      <w:lvlText w:val="%9"/>
      <w:lvlJc w:val="left"/>
      <w:pPr>
        <w:ind w:left="61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abstractNum>
  <w:abstractNum w:abstractNumId="62">
    <w:nsid w:val="74CD2398"/>
    <w:multiLevelType w:val="hybridMultilevel"/>
    <w:tmpl w:val="F8B851EE"/>
    <w:lvl w:ilvl="0" w:tplc="04965E4A">
      <w:start w:val="1"/>
      <w:numFmt w:val="decimal"/>
      <w:lvlText w:val="%1."/>
      <w:lvlJc w:val="left"/>
      <w:pPr>
        <w:ind w:left="36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3D4A948E">
      <w:start w:val="1"/>
      <w:numFmt w:val="lowerLetter"/>
      <w:lvlText w:val="%2"/>
      <w:lvlJc w:val="left"/>
      <w:pPr>
        <w:ind w:left="10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2" w:tplc="BA76E64C">
      <w:start w:val="1"/>
      <w:numFmt w:val="lowerRoman"/>
      <w:lvlText w:val="%3"/>
      <w:lvlJc w:val="left"/>
      <w:pPr>
        <w:ind w:left="18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3" w:tplc="96B4EB74">
      <w:start w:val="1"/>
      <w:numFmt w:val="decimal"/>
      <w:lvlText w:val="%4"/>
      <w:lvlJc w:val="left"/>
      <w:pPr>
        <w:ind w:left="25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4" w:tplc="576C6664">
      <w:start w:val="1"/>
      <w:numFmt w:val="lowerLetter"/>
      <w:lvlText w:val="%5"/>
      <w:lvlJc w:val="left"/>
      <w:pPr>
        <w:ind w:left="324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5" w:tplc="8A5C5CD0">
      <w:start w:val="1"/>
      <w:numFmt w:val="lowerRoman"/>
      <w:lvlText w:val="%6"/>
      <w:lvlJc w:val="left"/>
      <w:pPr>
        <w:ind w:left="396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6" w:tplc="3230E004">
      <w:start w:val="1"/>
      <w:numFmt w:val="decimal"/>
      <w:lvlText w:val="%7"/>
      <w:lvlJc w:val="left"/>
      <w:pPr>
        <w:ind w:left="46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7" w:tplc="96687DC0">
      <w:start w:val="1"/>
      <w:numFmt w:val="lowerLetter"/>
      <w:lvlText w:val="%8"/>
      <w:lvlJc w:val="left"/>
      <w:pPr>
        <w:ind w:left="54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8" w:tplc="CBE6B29A">
      <w:start w:val="1"/>
      <w:numFmt w:val="lowerRoman"/>
      <w:lvlText w:val="%9"/>
      <w:lvlJc w:val="left"/>
      <w:pPr>
        <w:ind w:left="61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abstractNum>
  <w:abstractNum w:abstractNumId="63">
    <w:nsid w:val="75842125"/>
    <w:multiLevelType w:val="hybridMultilevel"/>
    <w:tmpl w:val="C2D2A866"/>
    <w:lvl w:ilvl="0" w:tplc="E47AB878">
      <w:start w:val="1"/>
      <w:numFmt w:val="decimal"/>
      <w:lvlText w:val="%1."/>
      <w:lvlJc w:val="left"/>
      <w:pPr>
        <w:ind w:left="360"/>
      </w:pPr>
      <w:rPr>
        <w:rFonts w:ascii="Arial" w:eastAsia="Times New Roman" w:hAnsi="Arial" w:cs="Arial" w:hint="default"/>
        <w:b w:val="0"/>
        <w:i w:val="0"/>
        <w:strike w:val="0"/>
        <w:dstrike w:val="0"/>
        <w:color w:val="auto"/>
        <w:sz w:val="20"/>
        <w:szCs w:val="20"/>
        <w:u w:val="none"/>
        <w:bdr w:val="none" w:sz="0" w:space="0" w:color="auto"/>
        <w:shd w:val="clear" w:color="auto" w:fill="auto"/>
        <w:vertAlign w:val="baseline"/>
      </w:rPr>
    </w:lvl>
    <w:lvl w:ilvl="1" w:tplc="662E710C">
      <w:start w:val="1"/>
      <w:numFmt w:val="lowerLetter"/>
      <w:lvlText w:val="%2"/>
      <w:lvlJc w:val="left"/>
      <w:pPr>
        <w:ind w:left="1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5F162CE8">
      <w:start w:val="1"/>
      <w:numFmt w:val="lowerRoman"/>
      <w:lvlText w:val="%3"/>
      <w:lvlJc w:val="left"/>
      <w:pPr>
        <w:ind w:left="18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09683838">
      <w:start w:val="1"/>
      <w:numFmt w:val="decimal"/>
      <w:lvlText w:val="%4"/>
      <w:lvlJc w:val="left"/>
      <w:pPr>
        <w:ind w:left="25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1CF8DA6C">
      <w:start w:val="1"/>
      <w:numFmt w:val="lowerLetter"/>
      <w:lvlText w:val="%5"/>
      <w:lvlJc w:val="left"/>
      <w:pPr>
        <w:ind w:left="32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14CE9DEC">
      <w:start w:val="1"/>
      <w:numFmt w:val="lowerRoman"/>
      <w:lvlText w:val="%6"/>
      <w:lvlJc w:val="left"/>
      <w:pPr>
        <w:ind w:left="40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D2AC88CC">
      <w:start w:val="1"/>
      <w:numFmt w:val="decimal"/>
      <w:lvlText w:val="%7"/>
      <w:lvlJc w:val="left"/>
      <w:pPr>
        <w:ind w:left="47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7660C1B4">
      <w:start w:val="1"/>
      <w:numFmt w:val="lowerLetter"/>
      <w:lvlText w:val="%8"/>
      <w:lvlJc w:val="left"/>
      <w:pPr>
        <w:ind w:left="54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A42A61B8">
      <w:start w:val="1"/>
      <w:numFmt w:val="lowerRoman"/>
      <w:lvlText w:val="%9"/>
      <w:lvlJc w:val="left"/>
      <w:pPr>
        <w:ind w:left="61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64">
    <w:nsid w:val="75DF2E29"/>
    <w:multiLevelType w:val="hybridMultilevel"/>
    <w:tmpl w:val="7466E882"/>
    <w:lvl w:ilvl="0" w:tplc="C572511E">
      <w:start w:val="1"/>
      <w:numFmt w:val="decimal"/>
      <w:lvlText w:val="%1."/>
      <w:lvlJc w:val="left"/>
      <w:pPr>
        <w:ind w:left="36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92CE7BE4">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3F923F18">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F082599C">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43A803F4">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02A26ED0">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B434CED0">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81F28D80">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F3CC9232">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65">
    <w:nsid w:val="76061053"/>
    <w:multiLevelType w:val="multilevel"/>
    <w:tmpl w:val="D11CB194"/>
    <w:lvl w:ilvl="0">
      <w:start w:val="1"/>
      <w:numFmt w:val="decimal"/>
      <w:lvlText w:val="%1."/>
      <w:lvlJc w:val="left"/>
      <w:pPr>
        <w:tabs>
          <w:tab w:val="num" w:pos="0"/>
        </w:tabs>
        <w:ind w:left="360" w:hanging="360"/>
      </w:pPr>
      <w:rPr>
        <w:rFonts w:ascii="Arial" w:hAnsi="Arial" w:cs="Arial" w:hint="default"/>
        <w:b w:val="0"/>
        <w:i w:val="0"/>
        <w:strike w:val="0"/>
        <w:dstrike w:val="0"/>
        <w:color w:val="auto"/>
        <w:position w:val="0"/>
        <w:sz w:val="20"/>
        <w:szCs w:val="20"/>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2060"/>
        <w:position w:val="0"/>
        <w:sz w:val="20"/>
        <w:szCs w:val="20"/>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2060"/>
        <w:position w:val="0"/>
        <w:sz w:val="20"/>
        <w:szCs w:val="20"/>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2060"/>
        <w:position w:val="0"/>
        <w:sz w:val="20"/>
        <w:szCs w:val="20"/>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2060"/>
        <w:position w:val="0"/>
        <w:sz w:val="20"/>
        <w:szCs w:val="20"/>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2060"/>
        <w:position w:val="0"/>
        <w:sz w:val="20"/>
        <w:szCs w:val="20"/>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2060"/>
        <w:position w:val="0"/>
        <w:sz w:val="20"/>
        <w:szCs w:val="20"/>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2060"/>
        <w:position w:val="0"/>
        <w:sz w:val="20"/>
        <w:szCs w:val="20"/>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2060"/>
        <w:position w:val="0"/>
        <w:sz w:val="20"/>
        <w:szCs w:val="20"/>
        <w:u w:val="none" w:color="000000"/>
        <w:vertAlign w:val="baseline"/>
      </w:rPr>
    </w:lvl>
  </w:abstractNum>
  <w:abstractNum w:abstractNumId="66">
    <w:nsid w:val="76D76245"/>
    <w:multiLevelType w:val="hybridMultilevel"/>
    <w:tmpl w:val="BE926254"/>
    <w:lvl w:ilvl="0" w:tplc="04965E4A">
      <w:start w:val="1"/>
      <w:numFmt w:val="decimal"/>
      <w:lvlText w:val="%1."/>
      <w:lvlJc w:val="left"/>
      <w:pPr>
        <w:ind w:left="36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C4E8AD3C">
      <w:start w:val="1"/>
      <w:numFmt w:val="lowerLetter"/>
      <w:lvlText w:val="%2"/>
      <w:lvlJc w:val="left"/>
      <w:pPr>
        <w:ind w:left="111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65F4B12A">
      <w:start w:val="1"/>
      <w:numFmt w:val="lowerRoman"/>
      <w:lvlText w:val="%3"/>
      <w:lvlJc w:val="left"/>
      <w:pPr>
        <w:ind w:left="183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17464A86">
      <w:start w:val="1"/>
      <w:numFmt w:val="decimal"/>
      <w:lvlText w:val="%4"/>
      <w:lvlJc w:val="left"/>
      <w:pPr>
        <w:ind w:left="255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56E60838">
      <w:start w:val="1"/>
      <w:numFmt w:val="lowerLetter"/>
      <w:lvlText w:val="%5"/>
      <w:lvlJc w:val="left"/>
      <w:pPr>
        <w:ind w:left="327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C5EA3690">
      <w:start w:val="1"/>
      <w:numFmt w:val="lowerRoman"/>
      <w:lvlText w:val="%6"/>
      <w:lvlJc w:val="left"/>
      <w:pPr>
        <w:ind w:left="399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7EDAF026">
      <w:start w:val="1"/>
      <w:numFmt w:val="decimal"/>
      <w:lvlText w:val="%7"/>
      <w:lvlJc w:val="left"/>
      <w:pPr>
        <w:ind w:left="471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71506BE8">
      <w:start w:val="1"/>
      <w:numFmt w:val="lowerLetter"/>
      <w:lvlText w:val="%8"/>
      <w:lvlJc w:val="left"/>
      <w:pPr>
        <w:ind w:left="543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4014BE9E">
      <w:start w:val="1"/>
      <w:numFmt w:val="lowerRoman"/>
      <w:lvlText w:val="%9"/>
      <w:lvlJc w:val="left"/>
      <w:pPr>
        <w:ind w:left="615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67">
    <w:nsid w:val="76E32C13"/>
    <w:multiLevelType w:val="hybridMultilevel"/>
    <w:tmpl w:val="0CBAB236"/>
    <w:lvl w:ilvl="0" w:tplc="04965E4A">
      <w:start w:val="1"/>
      <w:numFmt w:val="decimal"/>
      <w:lvlText w:val="%1."/>
      <w:lvlJc w:val="left"/>
      <w:pPr>
        <w:ind w:left="36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3D4A948E">
      <w:start w:val="1"/>
      <w:numFmt w:val="lowerLetter"/>
      <w:lvlText w:val="%2"/>
      <w:lvlJc w:val="left"/>
      <w:pPr>
        <w:ind w:left="10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2" w:tplc="BA76E64C">
      <w:start w:val="1"/>
      <w:numFmt w:val="lowerRoman"/>
      <w:lvlText w:val="%3"/>
      <w:lvlJc w:val="left"/>
      <w:pPr>
        <w:ind w:left="18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3" w:tplc="96B4EB74">
      <w:start w:val="1"/>
      <w:numFmt w:val="decimal"/>
      <w:lvlText w:val="%4"/>
      <w:lvlJc w:val="left"/>
      <w:pPr>
        <w:ind w:left="25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4" w:tplc="576C6664">
      <w:start w:val="1"/>
      <w:numFmt w:val="lowerLetter"/>
      <w:lvlText w:val="%5"/>
      <w:lvlJc w:val="left"/>
      <w:pPr>
        <w:ind w:left="324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5" w:tplc="8A5C5CD0">
      <w:start w:val="1"/>
      <w:numFmt w:val="lowerRoman"/>
      <w:lvlText w:val="%6"/>
      <w:lvlJc w:val="left"/>
      <w:pPr>
        <w:ind w:left="396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6" w:tplc="3230E004">
      <w:start w:val="1"/>
      <w:numFmt w:val="decimal"/>
      <w:lvlText w:val="%7"/>
      <w:lvlJc w:val="left"/>
      <w:pPr>
        <w:ind w:left="468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7" w:tplc="96687DC0">
      <w:start w:val="1"/>
      <w:numFmt w:val="lowerLetter"/>
      <w:lvlText w:val="%8"/>
      <w:lvlJc w:val="left"/>
      <w:pPr>
        <w:ind w:left="540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lvl w:ilvl="8" w:tplc="CBE6B29A">
      <w:start w:val="1"/>
      <w:numFmt w:val="lowerRoman"/>
      <w:lvlText w:val="%9"/>
      <w:lvlJc w:val="left"/>
      <w:pPr>
        <w:ind w:left="6120"/>
      </w:pPr>
      <w:rPr>
        <w:rFonts w:ascii="Arial" w:eastAsia="Arial" w:hAnsi="Arial" w:cs="Arial"/>
        <w:b w:val="0"/>
        <w:i w:val="0"/>
        <w:strike w:val="0"/>
        <w:dstrike w:val="0"/>
        <w:color w:val="0000FF"/>
        <w:sz w:val="20"/>
        <w:szCs w:val="20"/>
        <w:u w:val="double" w:color="0000FF"/>
        <w:bdr w:val="none" w:sz="0" w:space="0" w:color="auto"/>
        <w:shd w:val="clear" w:color="auto" w:fill="auto"/>
        <w:vertAlign w:val="baseline"/>
      </w:rPr>
    </w:lvl>
  </w:abstractNum>
  <w:abstractNum w:abstractNumId="68">
    <w:nsid w:val="7B4F4CAA"/>
    <w:multiLevelType w:val="hybridMultilevel"/>
    <w:tmpl w:val="7D664510"/>
    <w:lvl w:ilvl="0" w:tplc="EF2E6778">
      <w:start w:val="1"/>
      <w:numFmt w:val="decimal"/>
      <w:lvlText w:val="%1."/>
      <w:lvlJc w:val="left"/>
      <w:pPr>
        <w:ind w:left="360"/>
      </w:pPr>
      <w:rPr>
        <w:rFonts w:ascii="Arial" w:eastAsia="Times New Roman" w:hAnsi="Arial" w:cs="Arial" w:hint="default"/>
        <w:b w:val="0"/>
        <w:i w:val="0"/>
        <w:strike w:val="0"/>
        <w:dstrike w:val="0"/>
        <w:color w:val="002060"/>
        <w:sz w:val="20"/>
        <w:szCs w:val="20"/>
        <w:u w:val="none" w:color="000000"/>
        <w:bdr w:val="none" w:sz="0" w:space="0" w:color="auto"/>
        <w:shd w:val="clear" w:color="auto" w:fill="auto"/>
        <w:vertAlign w:val="baseline"/>
      </w:rPr>
    </w:lvl>
    <w:lvl w:ilvl="1" w:tplc="2A72A8FA">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24F29ED6">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EC2C1B4A">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540CAD0C">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285CC634">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3A3EC34E">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1BDC44E6">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A422228C">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num w:numId="1">
    <w:abstractNumId w:val="58"/>
  </w:num>
  <w:num w:numId="2">
    <w:abstractNumId w:val="40"/>
  </w:num>
  <w:num w:numId="3">
    <w:abstractNumId w:val="35"/>
  </w:num>
  <w:num w:numId="4">
    <w:abstractNumId w:val="55"/>
  </w:num>
  <w:num w:numId="5">
    <w:abstractNumId w:val="51"/>
  </w:num>
  <w:num w:numId="6">
    <w:abstractNumId w:val="30"/>
  </w:num>
  <w:num w:numId="7">
    <w:abstractNumId w:val="46"/>
  </w:num>
  <w:num w:numId="8">
    <w:abstractNumId w:val="60"/>
  </w:num>
  <w:num w:numId="9">
    <w:abstractNumId w:val="52"/>
  </w:num>
  <w:num w:numId="10">
    <w:abstractNumId w:val="38"/>
  </w:num>
  <w:num w:numId="11">
    <w:abstractNumId w:val="26"/>
  </w:num>
  <w:num w:numId="12">
    <w:abstractNumId w:val="59"/>
  </w:num>
  <w:num w:numId="13">
    <w:abstractNumId w:val="29"/>
  </w:num>
  <w:num w:numId="14">
    <w:abstractNumId w:val="41"/>
  </w:num>
  <w:num w:numId="15">
    <w:abstractNumId w:val="25"/>
  </w:num>
  <w:num w:numId="16">
    <w:abstractNumId w:val="48"/>
  </w:num>
  <w:num w:numId="17">
    <w:abstractNumId w:val="34"/>
  </w:num>
  <w:num w:numId="18">
    <w:abstractNumId w:val="57"/>
  </w:num>
  <w:num w:numId="19">
    <w:abstractNumId w:val="43"/>
  </w:num>
  <w:num w:numId="20">
    <w:abstractNumId w:val="39"/>
  </w:num>
  <w:num w:numId="21">
    <w:abstractNumId w:val="44"/>
  </w:num>
  <w:num w:numId="22">
    <w:abstractNumId w:val="0"/>
  </w:num>
  <w:num w:numId="23">
    <w:abstractNumId w:val="23"/>
  </w:num>
  <w:num w:numId="24">
    <w:abstractNumId w:val="66"/>
  </w:num>
  <w:num w:numId="25">
    <w:abstractNumId w:val="27"/>
  </w:num>
  <w:num w:numId="26">
    <w:abstractNumId w:val="61"/>
  </w:num>
  <w:num w:numId="27">
    <w:abstractNumId w:val="32"/>
  </w:num>
  <w:num w:numId="28">
    <w:abstractNumId w:val="31"/>
  </w:num>
  <w:num w:numId="29">
    <w:abstractNumId w:val="68"/>
  </w:num>
  <w:num w:numId="30">
    <w:abstractNumId w:val="24"/>
  </w:num>
  <w:num w:numId="31">
    <w:abstractNumId w:val="28"/>
  </w:num>
  <w:num w:numId="32">
    <w:abstractNumId w:val="64"/>
  </w:num>
  <w:num w:numId="33">
    <w:abstractNumId w:val="21"/>
  </w:num>
  <w:num w:numId="34">
    <w:abstractNumId w:val="42"/>
  </w:num>
  <w:num w:numId="35">
    <w:abstractNumId w:val="63"/>
  </w:num>
  <w:num w:numId="36">
    <w:abstractNumId w:val="36"/>
  </w:num>
  <w:num w:numId="37">
    <w:abstractNumId w:val="20"/>
  </w:num>
  <w:num w:numId="38">
    <w:abstractNumId w:val="54"/>
  </w:num>
  <w:num w:numId="39">
    <w:abstractNumId w:val="33"/>
  </w:num>
  <w:num w:numId="40">
    <w:abstractNumId w:val="53"/>
  </w:num>
  <w:num w:numId="41">
    <w:abstractNumId w:val="18"/>
  </w:num>
  <w:num w:numId="42">
    <w:abstractNumId w:val="1"/>
  </w:num>
  <w:num w:numId="43">
    <w:abstractNumId w:val="2"/>
  </w:num>
  <w:num w:numId="44">
    <w:abstractNumId w:val="3"/>
  </w:num>
  <w:num w:numId="45">
    <w:abstractNumId w:val="4"/>
  </w:num>
  <w:num w:numId="46">
    <w:abstractNumId w:val="5"/>
  </w:num>
  <w:num w:numId="47">
    <w:abstractNumId w:val="6"/>
  </w:num>
  <w:num w:numId="48">
    <w:abstractNumId w:val="7"/>
  </w:num>
  <w:num w:numId="49">
    <w:abstractNumId w:val="8"/>
  </w:num>
  <w:num w:numId="50">
    <w:abstractNumId w:val="9"/>
  </w:num>
  <w:num w:numId="51">
    <w:abstractNumId w:val="50"/>
  </w:num>
  <w:num w:numId="52">
    <w:abstractNumId w:val="10"/>
  </w:num>
  <w:num w:numId="53">
    <w:abstractNumId w:val="11"/>
  </w:num>
  <w:num w:numId="54">
    <w:abstractNumId w:val="12"/>
  </w:num>
  <w:num w:numId="55">
    <w:abstractNumId w:val="45"/>
  </w:num>
  <w:num w:numId="56">
    <w:abstractNumId w:val="13"/>
  </w:num>
  <w:num w:numId="57">
    <w:abstractNumId w:val="14"/>
  </w:num>
  <w:num w:numId="58">
    <w:abstractNumId w:val="15"/>
  </w:num>
  <w:num w:numId="59">
    <w:abstractNumId w:val="16"/>
  </w:num>
  <w:num w:numId="60">
    <w:abstractNumId w:val="17"/>
  </w:num>
  <w:num w:numId="61">
    <w:abstractNumId w:val="22"/>
  </w:num>
  <w:num w:numId="62">
    <w:abstractNumId w:val="56"/>
  </w:num>
  <w:num w:numId="63">
    <w:abstractNumId w:val="67"/>
  </w:num>
  <w:num w:numId="64">
    <w:abstractNumId w:val="62"/>
  </w:num>
  <w:num w:numId="65">
    <w:abstractNumId w:val="65"/>
  </w:num>
  <w:num w:numId="66">
    <w:abstractNumId w:val="37"/>
  </w:num>
  <w:num w:numId="67">
    <w:abstractNumId w:val="49"/>
  </w:num>
  <w:num w:numId="68">
    <w:abstractNumId w:val="47"/>
  </w:num>
  <w:num w:numId="69">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113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12"/>
    <w:rsid w:val="00006783"/>
    <w:rsid w:val="00025068"/>
    <w:rsid w:val="000262DD"/>
    <w:rsid w:val="000406CE"/>
    <w:rsid w:val="0004529E"/>
    <w:rsid w:val="0005097A"/>
    <w:rsid w:val="00052581"/>
    <w:rsid w:val="00056256"/>
    <w:rsid w:val="00056609"/>
    <w:rsid w:val="000569C4"/>
    <w:rsid w:val="00063F0E"/>
    <w:rsid w:val="00071409"/>
    <w:rsid w:val="000742F4"/>
    <w:rsid w:val="0008560D"/>
    <w:rsid w:val="000906C0"/>
    <w:rsid w:val="000A0D34"/>
    <w:rsid w:val="000A1A87"/>
    <w:rsid w:val="000B10CD"/>
    <w:rsid w:val="000B5A37"/>
    <w:rsid w:val="000B5DCA"/>
    <w:rsid w:val="000C3750"/>
    <w:rsid w:val="000C38E1"/>
    <w:rsid w:val="000C76D5"/>
    <w:rsid w:val="000C7763"/>
    <w:rsid w:val="000C7BD0"/>
    <w:rsid w:val="000D22EF"/>
    <w:rsid w:val="000E2807"/>
    <w:rsid w:val="000E3CAB"/>
    <w:rsid w:val="000E6C4C"/>
    <w:rsid w:val="000F0585"/>
    <w:rsid w:val="00102572"/>
    <w:rsid w:val="00123EA4"/>
    <w:rsid w:val="00125EEE"/>
    <w:rsid w:val="001278C5"/>
    <w:rsid w:val="001344BE"/>
    <w:rsid w:val="001401CE"/>
    <w:rsid w:val="00142FD7"/>
    <w:rsid w:val="00155E6C"/>
    <w:rsid w:val="00163EA1"/>
    <w:rsid w:val="0017210B"/>
    <w:rsid w:val="001742B1"/>
    <w:rsid w:val="00185FB1"/>
    <w:rsid w:val="001A3034"/>
    <w:rsid w:val="001A54B4"/>
    <w:rsid w:val="001B75DB"/>
    <w:rsid w:val="001C55A7"/>
    <w:rsid w:val="001C672B"/>
    <w:rsid w:val="001E25B7"/>
    <w:rsid w:val="001E2DC8"/>
    <w:rsid w:val="001F2FDB"/>
    <w:rsid w:val="001F48A8"/>
    <w:rsid w:val="001F609E"/>
    <w:rsid w:val="001F7C10"/>
    <w:rsid w:val="00204095"/>
    <w:rsid w:val="00207066"/>
    <w:rsid w:val="00210CA4"/>
    <w:rsid w:val="002204B7"/>
    <w:rsid w:val="00227D7A"/>
    <w:rsid w:val="00232BC1"/>
    <w:rsid w:val="00237659"/>
    <w:rsid w:val="00241C01"/>
    <w:rsid w:val="002557C7"/>
    <w:rsid w:val="00256FD0"/>
    <w:rsid w:val="002754CC"/>
    <w:rsid w:val="00287FFC"/>
    <w:rsid w:val="00294CCA"/>
    <w:rsid w:val="002954E6"/>
    <w:rsid w:val="002B20CA"/>
    <w:rsid w:val="002B2DC6"/>
    <w:rsid w:val="002B555E"/>
    <w:rsid w:val="002B68F3"/>
    <w:rsid w:val="002B6CFE"/>
    <w:rsid w:val="002B7E0E"/>
    <w:rsid w:val="002C0903"/>
    <w:rsid w:val="002C6280"/>
    <w:rsid w:val="002D1359"/>
    <w:rsid w:val="002D2416"/>
    <w:rsid w:val="002F0485"/>
    <w:rsid w:val="002F58C8"/>
    <w:rsid w:val="00304D85"/>
    <w:rsid w:val="00305175"/>
    <w:rsid w:val="00306CB5"/>
    <w:rsid w:val="00311340"/>
    <w:rsid w:val="00314795"/>
    <w:rsid w:val="00321C59"/>
    <w:rsid w:val="00325791"/>
    <w:rsid w:val="00332B36"/>
    <w:rsid w:val="0033377F"/>
    <w:rsid w:val="0033579B"/>
    <w:rsid w:val="00341534"/>
    <w:rsid w:val="00356135"/>
    <w:rsid w:val="00356E49"/>
    <w:rsid w:val="0036515D"/>
    <w:rsid w:val="00372A31"/>
    <w:rsid w:val="00372C48"/>
    <w:rsid w:val="00373E41"/>
    <w:rsid w:val="00382037"/>
    <w:rsid w:val="00387AF0"/>
    <w:rsid w:val="003926BD"/>
    <w:rsid w:val="0039774B"/>
    <w:rsid w:val="003A0A3D"/>
    <w:rsid w:val="003A6369"/>
    <w:rsid w:val="003A7198"/>
    <w:rsid w:val="003B656A"/>
    <w:rsid w:val="003C13CF"/>
    <w:rsid w:val="003C2C87"/>
    <w:rsid w:val="003C76BA"/>
    <w:rsid w:val="003D052D"/>
    <w:rsid w:val="003D2498"/>
    <w:rsid w:val="003D5440"/>
    <w:rsid w:val="003D7954"/>
    <w:rsid w:val="003E3ADF"/>
    <w:rsid w:val="003E7FFE"/>
    <w:rsid w:val="00403455"/>
    <w:rsid w:val="00410E8D"/>
    <w:rsid w:val="00411534"/>
    <w:rsid w:val="00411EBC"/>
    <w:rsid w:val="00416631"/>
    <w:rsid w:val="00432443"/>
    <w:rsid w:val="00435666"/>
    <w:rsid w:val="00435C2C"/>
    <w:rsid w:val="00443949"/>
    <w:rsid w:val="00445B2E"/>
    <w:rsid w:val="00453E8C"/>
    <w:rsid w:val="00461CD9"/>
    <w:rsid w:val="00466815"/>
    <w:rsid w:val="0047550C"/>
    <w:rsid w:val="00475874"/>
    <w:rsid w:val="00482328"/>
    <w:rsid w:val="00482F4F"/>
    <w:rsid w:val="00484DBE"/>
    <w:rsid w:val="0048592F"/>
    <w:rsid w:val="0049520F"/>
    <w:rsid w:val="00495344"/>
    <w:rsid w:val="004A4CC1"/>
    <w:rsid w:val="004A680A"/>
    <w:rsid w:val="004B7253"/>
    <w:rsid w:val="004C16DA"/>
    <w:rsid w:val="004C6C7C"/>
    <w:rsid w:val="004F4EE8"/>
    <w:rsid w:val="004F6B60"/>
    <w:rsid w:val="004F74B6"/>
    <w:rsid w:val="005005DF"/>
    <w:rsid w:val="00502AE3"/>
    <w:rsid w:val="0050389A"/>
    <w:rsid w:val="0050621E"/>
    <w:rsid w:val="00510F3C"/>
    <w:rsid w:val="0051375E"/>
    <w:rsid w:val="00533C1F"/>
    <w:rsid w:val="00550D1F"/>
    <w:rsid w:val="00551F25"/>
    <w:rsid w:val="00565E51"/>
    <w:rsid w:val="00571025"/>
    <w:rsid w:val="00572146"/>
    <w:rsid w:val="00574D26"/>
    <w:rsid w:val="0058024F"/>
    <w:rsid w:val="00592034"/>
    <w:rsid w:val="00597635"/>
    <w:rsid w:val="005A5D0C"/>
    <w:rsid w:val="005A61C2"/>
    <w:rsid w:val="005B5ABD"/>
    <w:rsid w:val="005E18CB"/>
    <w:rsid w:val="005E429A"/>
    <w:rsid w:val="005E4487"/>
    <w:rsid w:val="005E5498"/>
    <w:rsid w:val="005F2312"/>
    <w:rsid w:val="005F26A5"/>
    <w:rsid w:val="005F75F2"/>
    <w:rsid w:val="00621550"/>
    <w:rsid w:val="006264BF"/>
    <w:rsid w:val="00630A3C"/>
    <w:rsid w:val="00640A6F"/>
    <w:rsid w:val="00641568"/>
    <w:rsid w:val="006549FF"/>
    <w:rsid w:val="00654E4A"/>
    <w:rsid w:val="00657F12"/>
    <w:rsid w:val="006856BE"/>
    <w:rsid w:val="00695339"/>
    <w:rsid w:val="006A1C20"/>
    <w:rsid w:val="006A2E0B"/>
    <w:rsid w:val="006B2FCC"/>
    <w:rsid w:val="006B47EA"/>
    <w:rsid w:val="006C00D1"/>
    <w:rsid w:val="006C739A"/>
    <w:rsid w:val="006D41BC"/>
    <w:rsid w:val="006D4AA0"/>
    <w:rsid w:val="006F3919"/>
    <w:rsid w:val="00726850"/>
    <w:rsid w:val="00735548"/>
    <w:rsid w:val="00737572"/>
    <w:rsid w:val="0074181C"/>
    <w:rsid w:val="00750B46"/>
    <w:rsid w:val="00752858"/>
    <w:rsid w:val="0075624B"/>
    <w:rsid w:val="00762D72"/>
    <w:rsid w:val="00765749"/>
    <w:rsid w:val="00766B0A"/>
    <w:rsid w:val="007675E5"/>
    <w:rsid w:val="00772672"/>
    <w:rsid w:val="007773E7"/>
    <w:rsid w:val="0077751E"/>
    <w:rsid w:val="00783D12"/>
    <w:rsid w:val="00786277"/>
    <w:rsid w:val="00787EC0"/>
    <w:rsid w:val="00796613"/>
    <w:rsid w:val="007B1840"/>
    <w:rsid w:val="007B1F01"/>
    <w:rsid w:val="007C44B2"/>
    <w:rsid w:val="007E2BBE"/>
    <w:rsid w:val="007E65A5"/>
    <w:rsid w:val="0080018A"/>
    <w:rsid w:val="008050BB"/>
    <w:rsid w:val="00822EE5"/>
    <w:rsid w:val="00824432"/>
    <w:rsid w:val="00842112"/>
    <w:rsid w:val="00843867"/>
    <w:rsid w:val="00850C06"/>
    <w:rsid w:val="008529F6"/>
    <w:rsid w:val="008537E8"/>
    <w:rsid w:val="00861182"/>
    <w:rsid w:val="008662F3"/>
    <w:rsid w:val="00866DF9"/>
    <w:rsid w:val="00871846"/>
    <w:rsid w:val="00886D27"/>
    <w:rsid w:val="0089010A"/>
    <w:rsid w:val="008A1356"/>
    <w:rsid w:val="008A2068"/>
    <w:rsid w:val="008A6B1F"/>
    <w:rsid w:val="008B7755"/>
    <w:rsid w:val="008C2380"/>
    <w:rsid w:val="008C4373"/>
    <w:rsid w:val="008C4546"/>
    <w:rsid w:val="008C66C4"/>
    <w:rsid w:val="008C7CB1"/>
    <w:rsid w:val="008D0B44"/>
    <w:rsid w:val="008E3B69"/>
    <w:rsid w:val="008F7585"/>
    <w:rsid w:val="0091428F"/>
    <w:rsid w:val="009200FF"/>
    <w:rsid w:val="00922FB0"/>
    <w:rsid w:val="0092437D"/>
    <w:rsid w:val="00931978"/>
    <w:rsid w:val="0094176F"/>
    <w:rsid w:val="009438BA"/>
    <w:rsid w:val="00952C28"/>
    <w:rsid w:val="009771A6"/>
    <w:rsid w:val="0098440B"/>
    <w:rsid w:val="00986F29"/>
    <w:rsid w:val="0099505F"/>
    <w:rsid w:val="009A5202"/>
    <w:rsid w:val="009B3BC9"/>
    <w:rsid w:val="009B5831"/>
    <w:rsid w:val="009B7F09"/>
    <w:rsid w:val="009D1AE2"/>
    <w:rsid w:val="009E78C0"/>
    <w:rsid w:val="009F3B85"/>
    <w:rsid w:val="009F79EC"/>
    <w:rsid w:val="00A047D9"/>
    <w:rsid w:val="00A07233"/>
    <w:rsid w:val="00A07457"/>
    <w:rsid w:val="00A20128"/>
    <w:rsid w:val="00A207EA"/>
    <w:rsid w:val="00A3655F"/>
    <w:rsid w:val="00A36DD0"/>
    <w:rsid w:val="00A44327"/>
    <w:rsid w:val="00A502E9"/>
    <w:rsid w:val="00A51A92"/>
    <w:rsid w:val="00A76996"/>
    <w:rsid w:val="00A82021"/>
    <w:rsid w:val="00A914D4"/>
    <w:rsid w:val="00A951F5"/>
    <w:rsid w:val="00AA0C84"/>
    <w:rsid w:val="00AA4A8C"/>
    <w:rsid w:val="00AB1D42"/>
    <w:rsid w:val="00AC13AB"/>
    <w:rsid w:val="00AC45F8"/>
    <w:rsid w:val="00AC6EAF"/>
    <w:rsid w:val="00AD00E7"/>
    <w:rsid w:val="00AD234C"/>
    <w:rsid w:val="00AF2E00"/>
    <w:rsid w:val="00B1053C"/>
    <w:rsid w:val="00B11B9A"/>
    <w:rsid w:val="00B157D4"/>
    <w:rsid w:val="00B24C9E"/>
    <w:rsid w:val="00B2527C"/>
    <w:rsid w:val="00B3066B"/>
    <w:rsid w:val="00B32F63"/>
    <w:rsid w:val="00B338EB"/>
    <w:rsid w:val="00B34362"/>
    <w:rsid w:val="00B413D0"/>
    <w:rsid w:val="00B41406"/>
    <w:rsid w:val="00B46835"/>
    <w:rsid w:val="00B6206B"/>
    <w:rsid w:val="00B64A5E"/>
    <w:rsid w:val="00B66103"/>
    <w:rsid w:val="00B773AC"/>
    <w:rsid w:val="00B831B9"/>
    <w:rsid w:val="00B83839"/>
    <w:rsid w:val="00B87B51"/>
    <w:rsid w:val="00B94548"/>
    <w:rsid w:val="00B94F7C"/>
    <w:rsid w:val="00B95707"/>
    <w:rsid w:val="00B96F0D"/>
    <w:rsid w:val="00B971D9"/>
    <w:rsid w:val="00BA0B60"/>
    <w:rsid w:val="00BA4882"/>
    <w:rsid w:val="00BB06C2"/>
    <w:rsid w:val="00BB6397"/>
    <w:rsid w:val="00BD05CA"/>
    <w:rsid w:val="00BD56F5"/>
    <w:rsid w:val="00BD721A"/>
    <w:rsid w:val="00BE1DEF"/>
    <w:rsid w:val="00BE3D94"/>
    <w:rsid w:val="00BE78EE"/>
    <w:rsid w:val="00BF25F2"/>
    <w:rsid w:val="00BF6009"/>
    <w:rsid w:val="00BF75B4"/>
    <w:rsid w:val="00C07943"/>
    <w:rsid w:val="00C10823"/>
    <w:rsid w:val="00C15CD5"/>
    <w:rsid w:val="00C218D0"/>
    <w:rsid w:val="00C241C8"/>
    <w:rsid w:val="00C271C0"/>
    <w:rsid w:val="00C320DF"/>
    <w:rsid w:val="00C41BBD"/>
    <w:rsid w:val="00C534F2"/>
    <w:rsid w:val="00C568B3"/>
    <w:rsid w:val="00C60746"/>
    <w:rsid w:val="00C72A5A"/>
    <w:rsid w:val="00C7614E"/>
    <w:rsid w:val="00CB1F43"/>
    <w:rsid w:val="00CB5501"/>
    <w:rsid w:val="00CD29AF"/>
    <w:rsid w:val="00CD3CC4"/>
    <w:rsid w:val="00CE0D94"/>
    <w:rsid w:val="00CE7F87"/>
    <w:rsid w:val="00CF7798"/>
    <w:rsid w:val="00D01CCC"/>
    <w:rsid w:val="00D1069E"/>
    <w:rsid w:val="00D129ED"/>
    <w:rsid w:val="00D14C59"/>
    <w:rsid w:val="00D16F89"/>
    <w:rsid w:val="00D20DF9"/>
    <w:rsid w:val="00D4184F"/>
    <w:rsid w:val="00D43B12"/>
    <w:rsid w:val="00D5177C"/>
    <w:rsid w:val="00D53DD4"/>
    <w:rsid w:val="00D55828"/>
    <w:rsid w:val="00D608D8"/>
    <w:rsid w:val="00D64A25"/>
    <w:rsid w:val="00D65DFD"/>
    <w:rsid w:val="00D66EC4"/>
    <w:rsid w:val="00D66F29"/>
    <w:rsid w:val="00D70AED"/>
    <w:rsid w:val="00D71C15"/>
    <w:rsid w:val="00D72166"/>
    <w:rsid w:val="00D748A6"/>
    <w:rsid w:val="00D74D71"/>
    <w:rsid w:val="00D93ED3"/>
    <w:rsid w:val="00DB008B"/>
    <w:rsid w:val="00DB1808"/>
    <w:rsid w:val="00DB1B60"/>
    <w:rsid w:val="00DB47D0"/>
    <w:rsid w:val="00DD125D"/>
    <w:rsid w:val="00DD2C68"/>
    <w:rsid w:val="00DE3DB9"/>
    <w:rsid w:val="00DE7039"/>
    <w:rsid w:val="00DF2025"/>
    <w:rsid w:val="00E01030"/>
    <w:rsid w:val="00E02859"/>
    <w:rsid w:val="00E02874"/>
    <w:rsid w:val="00E143F8"/>
    <w:rsid w:val="00E14F35"/>
    <w:rsid w:val="00E1513F"/>
    <w:rsid w:val="00E30929"/>
    <w:rsid w:val="00E309D6"/>
    <w:rsid w:val="00E31770"/>
    <w:rsid w:val="00E35EF9"/>
    <w:rsid w:val="00E45EBC"/>
    <w:rsid w:val="00E465B6"/>
    <w:rsid w:val="00E515DE"/>
    <w:rsid w:val="00E51A48"/>
    <w:rsid w:val="00E52ED7"/>
    <w:rsid w:val="00E601F8"/>
    <w:rsid w:val="00E60601"/>
    <w:rsid w:val="00E614FE"/>
    <w:rsid w:val="00E67BA8"/>
    <w:rsid w:val="00E721DF"/>
    <w:rsid w:val="00E72D09"/>
    <w:rsid w:val="00E77972"/>
    <w:rsid w:val="00E8068E"/>
    <w:rsid w:val="00E83861"/>
    <w:rsid w:val="00E839BF"/>
    <w:rsid w:val="00E8653F"/>
    <w:rsid w:val="00E87311"/>
    <w:rsid w:val="00EA236D"/>
    <w:rsid w:val="00EA24FB"/>
    <w:rsid w:val="00EA2D29"/>
    <w:rsid w:val="00EA2EF4"/>
    <w:rsid w:val="00EB32CE"/>
    <w:rsid w:val="00EC1B00"/>
    <w:rsid w:val="00EC6B65"/>
    <w:rsid w:val="00EC6BBC"/>
    <w:rsid w:val="00EC7E84"/>
    <w:rsid w:val="00ED2D5A"/>
    <w:rsid w:val="00ED32BD"/>
    <w:rsid w:val="00ED6A6E"/>
    <w:rsid w:val="00EF2C03"/>
    <w:rsid w:val="00F06309"/>
    <w:rsid w:val="00F07164"/>
    <w:rsid w:val="00F269B1"/>
    <w:rsid w:val="00F26BCB"/>
    <w:rsid w:val="00F27524"/>
    <w:rsid w:val="00F40459"/>
    <w:rsid w:val="00F43865"/>
    <w:rsid w:val="00F44247"/>
    <w:rsid w:val="00F52841"/>
    <w:rsid w:val="00F56E9D"/>
    <w:rsid w:val="00F70685"/>
    <w:rsid w:val="00F7127D"/>
    <w:rsid w:val="00F73A42"/>
    <w:rsid w:val="00F74C15"/>
    <w:rsid w:val="00F87B34"/>
    <w:rsid w:val="00F90F67"/>
    <w:rsid w:val="00F91DD6"/>
    <w:rsid w:val="00FA0F22"/>
    <w:rsid w:val="00FA16AD"/>
    <w:rsid w:val="00FA2A32"/>
    <w:rsid w:val="00FA512B"/>
    <w:rsid w:val="00FB7DA7"/>
    <w:rsid w:val="00FC1489"/>
    <w:rsid w:val="00FC4F1A"/>
    <w:rsid w:val="00FD11A2"/>
    <w:rsid w:val="00FE1E5D"/>
    <w:rsid w:val="00FE2E50"/>
    <w:rsid w:val="00FE5959"/>
    <w:rsid w:val="00FE7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I-EU Boby text 1.5"/>
    <w:qFormat/>
    <w:rsid w:val="0033579B"/>
    <w:pPr>
      <w:spacing w:line="360" w:lineRule="auto"/>
      <w:jc w:val="both"/>
    </w:pPr>
    <w:rPr>
      <w:rFonts w:ascii="Arial" w:eastAsia="Arial" w:hAnsi="Arial" w:cs="Times New Roman"/>
      <w:sz w:val="20"/>
      <w:szCs w:val="20"/>
    </w:rPr>
  </w:style>
  <w:style w:type="paragraph" w:styleId="berschrift1">
    <w:name w:val="heading 1"/>
    <w:basedOn w:val="Standard"/>
    <w:next w:val="Standard"/>
    <w:link w:val="berschrift1Zchn"/>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berschrift2">
    <w:name w:val="heading 2"/>
    <w:basedOn w:val="Standard"/>
    <w:next w:val="Standard"/>
    <w:link w:val="berschrift2Zchn"/>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berschrift3">
    <w:name w:val="heading 3"/>
    <w:basedOn w:val="Standard"/>
    <w:next w:val="Standard"/>
    <w:link w:val="berschrift3Zchn"/>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berschrift4">
    <w:name w:val="heading 4"/>
    <w:basedOn w:val="Standard"/>
    <w:next w:val="Standard"/>
    <w:link w:val="berschrift4Zchn"/>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berschrift5">
    <w:name w:val="heading 5"/>
    <w:basedOn w:val="Standard"/>
    <w:next w:val="Standard"/>
    <w:link w:val="berschrift5Zchn"/>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berschrift6">
    <w:name w:val="heading 6"/>
    <w:basedOn w:val="Standard"/>
    <w:next w:val="Standard"/>
    <w:link w:val="berschrift6Zchn"/>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berschrift7">
    <w:name w:val="heading 7"/>
    <w:basedOn w:val="Standard"/>
    <w:next w:val="Standard"/>
    <w:link w:val="berschrift7Zchn"/>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47EA"/>
    <w:rPr>
      <w:rFonts w:asciiTheme="majorHAnsi" w:eastAsiaTheme="majorEastAsia" w:hAnsiTheme="majorHAnsi" w:cstheme="majorBidi"/>
      <w:bCs/>
      <w:color w:val="1F497D" w:themeColor="text2"/>
      <w:sz w:val="32"/>
      <w:szCs w:val="32"/>
      <w:lang w:val="en-GB"/>
    </w:rPr>
  </w:style>
  <w:style w:type="character" w:customStyle="1" w:styleId="berschrift2Zchn">
    <w:name w:val="Überschrift 2 Zchn"/>
    <w:basedOn w:val="Absatz-Standardschriftart"/>
    <w:link w:val="berschrift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berschrift3Zchn">
    <w:name w:val="Überschrift 3 Zchn"/>
    <w:basedOn w:val="Absatz-Standardschriftart"/>
    <w:link w:val="berschrift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berschrift4Zchn">
    <w:name w:val="Überschrift 4 Zchn"/>
    <w:basedOn w:val="Absatz-Standardschriftart"/>
    <w:link w:val="berschrift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berschrift5Zchn">
    <w:name w:val="Überschrift 5 Zchn"/>
    <w:basedOn w:val="Absatz-Standardschriftart"/>
    <w:link w:val="berschrift5"/>
    <w:rsid w:val="00BF25F2"/>
    <w:rPr>
      <w:rFonts w:asciiTheme="majorHAnsi" w:eastAsiaTheme="majorEastAsia" w:hAnsiTheme="majorHAnsi" w:cstheme="majorBidi"/>
      <w:b/>
      <w:i/>
      <w:color w:val="1F497D" w:themeColor="text2"/>
      <w:sz w:val="20"/>
      <w:szCs w:val="20"/>
      <w:lang w:val="en-GB"/>
    </w:rPr>
  </w:style>
  <w:style w:type="character" w:customStyle="1" w:styleId="berschrift6Zchn">
    <w:name w:val="Überschrift 6 Zchn"/>
    <w:basedOn w:val="Absatz-Standardschriftart"/>
    <w:link w:val="berschrift6"/>
    <w:uiPriority w:val="9"/>
    <w:rsid w:val="00BD56F5"/>
    <w:rPr>
      <w:rFonts w:asciiTheme="majorHAnsi" w:eastAsiaTheme="majorEastAsia" w:hAnsiTheme="majorHAnsi" w:cstheme="majorBidi"/>
      <w:i/>
      <w:iCs/>
      <w:color w:val="816401" w:themeColor="accent1" w:themeShade="7F"/>
      <w:sz w:val="20"/>
      <w:szCs w:val="20"/>
    </w:rPr>
  </w:style>
  <w:style w:type="paragraph" w:styleId="Kopfzeile">
    <w:name w:val="header"/>
    <w:basedOn w:val="Standard"/>
    <w:link w:val="KopfzeileZchn"/>
    <w:unhideWhenUsed/>
    <w:rsid w:val="00372A31"/>
    <w:pPr>
      <w:tabs>
        <w:tab w:val="center" w:pos="4536"/>
        <w:tab w:val="right" w:pos="9072"/>
      </w:tabs>
      <w:spacing w:after="0" w:line="240" w:lineRule="auto"/>
    </w:pPr>
  </w:style>
  <w:style w:type="character" w:customStyle="1" w:styleId="KopfzeileZchn">
    <w:name w:val="Kopfzeile Zchn"/>
    <w:basedOn w:val="Absatz-Standardschriftart"/>
    <w:link w:val="Kopfzeile"/>
    <w:rsid w:val="00372A31"/>
  </w:style>
  <w:style w:type="paragraph" w:styleId="Fuzeile">
    <w:name w:val="footer"/>
    <w:basedOn w:val="Standard"/>
    <w:link w:val="FuzeileZchn"/>
    <w:uiPriority w:val="99"/>
    <w:unhideWhenUsed/>
    <w:rsid w:val="00372A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A31"/>
  </w:style>
  <w:style w:type="paragraph" w:styleId="Sprechblasentext">
    <w:name w:val="Balloon Text"/>
    <w:basedOn w:val="Standard"/>
    <w:link w:val="SprechblasentextZchn"/>
    <w:semiHidden/>
    <w:unhideWhenUsed/>
    <w:rsid w:val="00372A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A31"/>
    <w:rPr>
      <w:rFonts w:ascii="Tahoma" w:hAnsi="Tahoma" w:cs="Tahoma"/>
      <w:sz w:val="16"/>
      <w:szCs w:val="16"/>
    </w:rPr>
  </w:style>
  <w:style w:type="paragraph" w:customStyle="1" w:styleId="a-I-EU-slogansmall">
    <w:name w:val="a-I-EU-slogan small"/>
    <w:basedOn w:val="Standard"/>
    <w:link w:val="a-I-EU-slogansmallCar"/>
    <w:qFormat/>
    <w:rsid w:val="00BB06C2"/>
    <w:pPr>
      <w:spacing w:line="240" w:lineRule="auto"/>
      <w:jc w:val="left"/>
    </w:pPr>
    <w:rPr>
      <w:i/>
      <w:sz w:val="16"/>
      <w:szCs w:val="16"/>
      <w:lang w:val="en-GB"/>
    </w:rPr>
  </w:style>
  <w:style w:type="character" w:customStyle="1" w:styleId="a-I-EU-slogansmallCar">
    <w:name w:val="a-I-EU-slogan small Car"/>
    <w:basedOn w:val="Absatz-Standardschriftart"/>
    <w:link w:val="a-I-EU-slogansmall"/>
    <w:rsid w:val="00BB06C2"/>
    <w:rPr>
      <w:rFonts w:ascii="Arial" w:eastAsia="Arial" w:hAnsi="Arial" w:cs="Times New Roman"/>
      <w:i/>
      <w:sz w:val="16"/>
      <w:szCs w:val="16"/>
      <w:lang w:val="en-GB"/>
    </w:rPr>
  </w:style>
  <w:style w:type="paragraph" w:customStyle="1" w:styleId="L-I-EU-dateRE">
    <w:name w:val="L-I-EU-date+RE"/>
    <w:basedOn w:val="Standard"/>
    <w:next w:val="Standard"/>
    <w:link w:val="L-I-EU-dateRECar"/>
    <w:qFormat/>
    <w:rsid w:val="00332B36"/>
    <w:pPr>
      <w:spacing w:after="0"/>
    </w:pPr>
    <w:rPr>
      <w:szCs w:val="18"/>
      <w:lang w:val="en-GB"/>
    </w:rPr>
  </w:style>
  <w:style w:type="character" w:customStyle="1" w:styleId="L-I-EU-dateRECar">
    <w:name w:val="L-I-EU-date+RE Car"/>
    <w:basedOn w:val="Absatz-Standardschriftart"/>
    <w:link w:val="L-I-EU-dateRE"/>
    <w:rsid w:val="00332B36"/>
    <w:rPr>
      <w:rFonts w:ascii="Arial" w:eastAsia="Arial" w:hAnsi="Arial" w:cs="Times New Roman"/>
      <w:sz w:val="20"/>
      <w:szCs w:val="18"/>
      <w:lang w:val="en-GB"/>
    </w:rPr>
  </w:style>
  <w:style w:type="table" w:customStyle="1" w:styleId="I-EuTABblue">
    <w:name w:val="I-Eu TAB blue"/>
    <w:basedOn w:val="NormaleTabelle"/>
    <w:uiPriority w:val="99"/>
    <w:rsid w:val="0048592F"/>
    <w:pPr>
      <w:spacing w:after="0" w:line="240" w:lineRule="auto"/>
    </w:pPr>
    <w:tblPr>
      <w:tblInd w:w="0" w:type="dxa"/>
      <w:tblCellMar>
        <w:top w:w="0" w:type="dxa"/>
        <w:left w:w="108" w:type="dxa"/>
        <w:bottom w:w="0" w:type="dxa"/>
        <w:right w:w="108" w:type="dxa"/>
      </w:tblCellMa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Absatz-Standardschriftar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Standard"/>
    <w:link w:val="L-I-EU-pagenumberCar"/>
    <w:qFormat/>
    <w:rsid w:val="00DD125D"/>
    <w:pPr>
      <w:jc w:val="right"/>
    </w:pPr>
    <w:rPr>
      <w:sz w:val="18"/>
      <w:szCs w:val="18"/>
    </w:rPr>
  </w:style>
  <w:style w:type="character" w:customStyle="1" w:styleId="L-I-EU-pagenumberCar">
    <w:name w:val="L-I-EU-page number Car"/>
    <w:basedOn w:val="Absatz-Standardschriftart"/>
    <w:link w:val="L-I-EU-pagenumber"/>
    <w:rsid w:val="00DD125D"/>
    <w:rPr>
      <w:sz w:val="18"/>
      <w:szCs w:val="18"/>
    </w:rPr>
  </w:style>
  <w:style w:type="paragraph" w:styleId="NurText">
    <w:name w:val="Plain Text"/>
    <w:basedOn w:val="Standard"/>
    <w:link w:val="NurTextZchn"/>
    <w:uiPriority w:val="99"/>
    <w:unhideWhenUsed/>
    <w:rsid w:val="00BA0B6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BA0B60"/>
    <w:rPr>
      <w:rFonts w:ascii="Consolas" w:hAnsi="Consolas"/>
      <w:sz w:val="21"/>
      <w:szCs w:val="21"/>
    </w:rPr>
  </w:style>
  <w:style w:type="paragraph" w:customStyle="1" w:styleId="L-I-EU-footnote">
    <w:name w:val="L-I-EU-footnote"/>
    <w:basedOn w:val="Standard"/>
    <w:link w:val="L-I-EU-footnoteCar"/>
    <w:qFormat/>
    <w:rsid w:val="006549FF"/>
    <w:pPr>
      <w:spacing w:after="0" w:line="240" w:lineRule="auto"/>
    </w:pPr>
    <w:rPr>
      <w:sz w:val="14"/>
      <w:szCs w:val="14"/>
    </w:rPr>
  </w:style>
  <w:style w:type="character" w:customStyle="1" w:styleId="L-I-EU-footnoteCar">
    <w:name w:val="L-I-EU-footnote Car"/>
    <w:basedOn w:val="Absatz-Standardschriftart"/>
    <w:link w:val="L-I-EU-footnote"/>
    <w:rsid w:val="006549FF"/>
    <w:rPr>
      <w:rFonts w:ascii="Arial" w:eastAsia="Arial" w:hAnsi="Arial" w:cs="Times New Roman"/>
      <w:sz w:val="14"/>
      <w:szCs w:val="14"/>
    </w:rPr>
  </w:style>
  <w:style w:type="paragraph" w:styleId="Funotentext">
    <w:name w:val="footnote text"/>
    <w:basedOn w:val="Standard"/>
    <w:link w:val="FunotentextZchn"/>
    <w:semiHidden/>
    <w:unhideWhenUsed/>
    <w:rsid w:val="006549FF"/>
    <w:pPr>
      <w:spacing w:after="0" w:line="240" w:lineRule="auto"/>
    </w:pPr>
  </w:style>
  <w:style w:type="character" w:customStyle="1" w:styleId="FunotentextZchn">
    <w:name w:val="Fußnotentext Zchn"/>
    <w:basedOn w:val="Absatz-Standardschriftart"/>
    <w:link w:val="Funotentext"/>
    <w:semiHidden/>
    <w:rsid w:val="006549FF"/>
    <w:rPr>
      <w:rFonts w:ascii="Arial" w:eastAsia="Arial" w:hAnsi="Arial" w:cs="Times New Roman"/>
      <w:sz w:val="20"/>
      <w:szCs w:val="20"/>
    </w:rPr>
  </w:style>
  <w:style w:type="paragraph" w:styleId="Titel">
    <w:name w:val="Title"/>
    <w:basedOn w:val="Standard"/>
    <w:next w:val="Standard"/>
    <w:link w:val="TitelZchn"/>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unotenzeichen">
    <w:name w:val="footnote reference"/>
    <w:basedOn w:val="Absatz-Standardschriftart"/>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Standard"/>
    <w:link w:val="b-I-EU-TablesourceCar"/>
    <w:qFormat/>
    <w:rsid w:val="00063F0E"/>
    <w:pPr>
      <w:spacing w:before="240" w:after="120"/>
    </w:pPr>
    <w:rPr>
      <w:i/>
      <w:sz w:val="16"/>
      <w:szCs w:val="16"/>
    </w:rPr>
  </w:style>
  <w:style w:type="character" w:customStyle="1" w:styleId="b-I-EU-TablesourceCar">
    <w:name w:val="b-I-EU-Table source Car"/>
    <w:basedOn w:val="Absatz-Standardschriftart"/>
    <w:link w:val="b-I-EU-Tablesource"/>
    <w:rsid w:val="00063F0E"/>
    <w:rPr>
      <w:rFonts w:ascii="Arial" w:eastAsia="Arial" w:hAnsi="Arial" w:cs="Times New Roman"/>
      <w:i/>
      <w:sz w:val="16"/>
      <w:szCs w:val="16"/>
    </w:rPr>
  </w:style>
  <w:style w:type="character" w:styleId="Buchtitel">
    <w:name w:val="Book Title"/>
    <w:aliases w:val="H-I-EU-Title"/>
    <w:basedOn w:val="Absatz-Standardschriftart"/>
    <w:uiPriority w:val="33"/>
    <w:qFormat/>
    <w:rsid w:val="006D41BC"/>
    <w:rPr>
      <w:b/>
      <w:bCs/>
      <w:smallCaps/>
      <w:spacing w:val="5"/>
    </w:rPr>
  </w:style>
  <w:style w:type="paragraph" w:styleId="Untertitel">
    <w:name w:val="Subtitle"/>
    <w:basedOn w:val="Standard"/>
    <w:next w:val="Standard"/>
    <w:link w:val="UntertitelZchn"/>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Absatz-Standardschriftar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berschrift1Zchn"/>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UntertitelZchn">
    <w:name w:val="Untertitel Zchn"/>
    <w:basedOn w:val="Absatz-Standardschriftart"/>
    <w:link w:val="Untertitel"/>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Standard"/>
    <w:qFormat/>
    <w:rsid w:val="003E7FFE"/>
    <w:pPr>
      <w:spacing w:line="240" w:lineRule="auto"/>
    </w:pPr>
  </w:style>
  <w:style w:type="character" w:styleId="Platzhaltertext">
    <w:name w:val="Placeholder Text"/>
    <w:basedOn w:val="Absatz-Standardschriftart"/>
    <w:uiPriority w:val="99"/>
    <w:semiHidden/>
    <w:rsid w:val="009200FF"/>
    <w:rPr>
      <w:color w:val="808080"/>
    </w:rPr>
  </w:style>
  <w:style w:type="character" w:styleId="IntensiveHervorhebung">
    <w:name w:val="Intense Emphasis"/>
    <w:basedOn w:val="Absatz-Standardschriftar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ivesZitat">
    <w:name w:val="Intense Quote"/>
    <w:basedOn w:val="Standard"/>
    <w:next w:val="Standard"/>
    <w:link w:val="IntensivesZitatZchn"/>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ivesZitatZchn">
    <w:name w:val="Intensives Zitat Zchn"/>
    <w:basedOn w:val="Absatz-Standardschriftart"/>
    <w:link w:val="IntensivesZ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chwacherVerweis">
    <w:name w:val="Subtle Reference"/>
    <w:basedOn w:val="Absatz-Standardschriftart"/>
    <w:uiPriority w:val="31"/>
    <w:qFormat/>
    <w:rsid w:val="00D64A25"/>
    <w:rPr>
      <w:smallCaps/>
      <w:color w:val="1F497D" w:themeColor="text2"/>
      <w:u w:val="single"/>
    </w:rPr>
  </w:style>
  <w:style w:type="character" w:styleId="IntensiverVerweis">
    <w:name w:val="Intense Reference"/>
    <w:basedOn w:val="Absatz-Standardschriftart"/>
    <w:uiPriority w:val="32"/>
    <w:qFormat/>
    <w:rsid w:val="00D64A25"/>
    <w:rPr>
      <w:b/>
      <w:bCs/>
      <w:smallCaps/>
      <w:color w:val="1F497D" w:themeColor="text2"/>
      <w:spacing w:val="5"/>
      <w:u w:val="single"/>
    </w:rPr>
  </w:style>
  <w:style w:type="paragraph" w:customStyle="1" w:styleId="d-I-EU-Quote">
    <w:name w:val="d-I-EU-Quote"/>
    <w:basedOn w:val="Standard"/>
    <w:qFormat/>
    <w:rsid w:val="001278C5"/>
    <w:pPr>
      <w:ind w:left="851"/>
      <w:jc w:val="left"/>
    </w:pPr>
    <w:rPr>
      <w:i/>
      <w:sz w:val="22"/>
      <w:szCs w:val="28"/>
    </w:rPr>
  </w:style>
  <w:style w:type="paragraph" w:customStyle="1" w:styleId="a-I-EU-Intro">
    <w:name w:val="a-I-EU-Intro"/>
    <w:basedOn w:val="Standard"/>
    <w:link w:val="a-I-EU-IntroCar"/>
    <w:qFormat/>
    <w:rsid w:val="00E67BA8"/>
    <w:pPr>
      <w:spacing w:before="240" w:after="360"/>
    </w:pPr>
    <w:rPr>
      <w:b/>
      <w:lang w:val="en-GB"/>
    </w:rPr>
  </w:style>
  <w:style w:type="character" w:customStyle="1" w:styleId="a-I-EU-IntroCar">
    <w:name w:val="a-I-EU-Intro Car"/>
    <w:basedOn w:val="Absatz-Standardschriftart"/>
    <w:link w:val="a-I-EU-Intro"/>
    <w:rsid w:val="00E67BA8"/>
    <w:rPr>
      <w:rFonts w:ascii="Arial" w:eastAsia="Arial" w:hAnsi="Arial" w:cs="Times New Roman"/>
      <w:b/>
      <w:sz w:val="20"/>
      <w:szCs w:val="20"/>
      <w:lang w:val="en-GB"/>
    </w:rPr>
  </w:style>
  <w:style w:type="paragraph" w:styleId="Verzeichnis1">
    <w:name w:val="toc 1"/>
    <w:basedOn w:val="Standard"/>
    <w:next w:val="Standard"/>
    <w:autoRedefine/>
    <w:uiPriority w:val="39"/>
    <w:unhideWhenUsed/>
    <w:rsid w:val="003A7198"/>
    <w:pPr>
      <w:spacing w:after="100"/>
    </w:pPr>
  </w:style>
  <w:style w:type="paragraph" w:styleId="Verzeichnis2">
    <w:name w:val="toc 2"/>
    <w:basedOn w:val="Standard"/>
    <w:next w:val="Standard"/>
    <w:autoRedefine/>
    <w:uiPriority w:val="39"/>
    <w:unhideWhenUsed/>
    <w:rsid w:val="003A7198"/>
    <w:pPr>
      <w:spacing w:after="100"/>
      <w:ind w:left="200"/>
    </w:pPr>
  </w:style>
  <w:style w:type="paragraph" w:styleId="Verzeichnis3">
    <w:name w:val="toc 3"/>
    <w:basedOn w:val="Standard"/>
    <w:next w:val="Standard"/>
    <w:autoRedefine/>
    <w:uiPriority w:val="39"/>
    <w:unhideWhenUsed/>
    <w:rsid w:val="00737572"/>
    <w:pPr>
      <w:spacing w:after="0"/>
      <w:ind w:left="400"/>
      <w:jc w:val="left"/>
    </w:pPr>
    <w:rPr>
      <w:rFonts w:asciiTheme="minorHAnsi" w:hAnsiTheme="minorHAnsi" w:cstheme="minorHAnsi"/>
    </w:rPr>
  </w:style>
  <w:style w:type="paragraph" w:styleId="Verzeichnis4">
    <w:name w:val="toc 4"/>
    <w:basedOn w:val="Standard"/>
    <w:next w:val="Standard"/>
    <w:autoRedefine/>
    <w:uiPriority w:val="39"/>
    <w:unhideWhenUsed/>
    <w:rsid w:val="00737572"/>
    <w:pPr>
      <w:spacing w:after="0"/>
      <w:ind w:left="600"/>
      <w:jc w:val="left"/>
    </w:pPr>
    <w:rPr>
      <w:rFonts w:asciiTheme="minorHAnsi" w:hAnsiTheme="minorHAnsi" w:cstheme="minorHAnsi"/>
    </w:rPr>
  </w:style>
  <w:style w:type="paragraph" w:styleId="Verzeichnis5">
    <w:name w:val="toc 5"/>
    <w:basedOn w:val="Standard"/>
    <w:next w:val="Standard"/>
    <w:autoRedefine/>
    <w:uiPriority w:val="39"/>
    <w:unhideWhenUsed/>
    <w:rsid w:val="00737572"/>
    <w:pPr>
      <w:spacing w:after="0"/>
      <w:ind w:left="800"/>
      <w:jc w:val="left"/>
    </w:pPr>
    <w:rPr>
      <w:rFonts w:asciiTheme="minorHAnsi" w:hAnsiTheme="minorHAnsi" w:cstheme="minorHAnsi"/>
    </w:rPr>
  </w:style>
  <w:style w:type="paragraph" w:styleId="Verzeichnis6">
    <w:name w:val="toc 6"/>
    <w:basedOn w:val="Standard"/>
    <w:next w:val="Standard"/>
    <w:autoRedefine/>
    <w:uiPriority w:val="39"/>
    <w:unhideWhenUsed/>
    <w:rsid w:val="00737572"/>
    <w:pPr>
      <w:spacing w:after="0"/>
      <w:ind w:left="1000"/>
      <w:jc w:val="left"/>
    </w:pPr>
    <w:rPr>
      <w:rFonts w:asciiTheme="minorHAnsi" w:hAnsiTheme="minorHAnsi" w:cstheme="minorHAnsi"/>
    </w:rPr>
  </w:style>
  <w:style w:type="paragraph" w:styleId="Verzeichnis7">
    <w:name w:val="toc 7"/>
    <w:basedOn w:val="Standard"/>
    <w:next w:val="Standard"/>
    <w:autoRedefine/>
    <w:uiPriority w:val="39"/>
    <w:unhideWhenUsed/>
    <w:rsid w:val="00737572"/>
    <w:pPr>
      <w:spacing w:after="0"/>
      <w:ind w:left="1200"/>
      <w:jc w:val="left"/>
    </w:pPr>
    <w:rPr>
      <w:rFonts w:asciiTheme="minorHAnsi" w:hAnsiTheme="minorHAnsi" w:cstheme="minorHAnsi"/>
    </w:rPr>
  </w:style>
  <w:style w:type="paragraph" w:styleId="Verzeichnis8">
    <w:name w:val="toc 8"/>
    <w:basedOn w:val="Standard"/>
    <w:next w:val="Standard"/>
    <w:autoRedefine/>
    <w:uiPriority w:val="39"/>
    <w:unhideWhenUsed/>
    <w:rsid w:val="00737572"/>
    <w:pPr>
      <w:spacing w:after="0"/>
      <w:ind w:left="1400"/>
      <w:jc w:val="left"/>
    </w:pPr>
    <w:rPr>
      <w:rFonts w:asciiTheme="minorHAnsi" w:hAnsiTheme="minorHAnsi" w:cstheme="minorHAnsi"/>
    </w:rPr>
  </w:style>
  <w:style w:type="paragraph" w:styleId="Verzeichnis9">
    <w:name w:val="toc 9"/>
    <w:basedOn w:val="Standard"/>
    <w:next w:val="Standard"/>
    <w:autoRedefine/>
    <w:uiPriority w:val="39"/>
    <w:unhideWhenUsed/>
    <w:rsid w:val="00737572"/>
    <w:pPr>
      <w:spacing w:after="0"/>
      <w:ind w:left="1600"/>
      <w:jc w:val="left"/>
    </w:pPr>
    <w:rPr>
      <w:rFonts w:asciiTheme="minorHAnsi" w:hAnsiTheme="minorHAnsi" w:cstheme="minorHAnsi"/>
    </w:rPr>
  </w:style>
  <w:style w:type="table" w:styleId="HelleListe-Akzent1">
    <w:name w:val="Light List Accent 1"/>
    <w:basedOn w:val="NormaleTabelle"/>
    <w:uiPriority w:val="61"/>
    <w:rsid w:val="0050389A"/>
    <w:pPr>
      <w:spacing w:after="0" w:line="240" w:lineRule="auto"/>
    </w:pPr>
    <w:tblPr>
      <w:tblStyleRowBandSize w:val="1"/>
      <w:tblStyleColBandSize w:val="1"/>
      <w:tblInd w:w="0" w:type="dxa"/>
      <w:tblBorders>
        <w:top w:val="single" w:sz="8" w:space="0" w:color="FDC609" w:themeColor="accent1"/>
        <w:left w:val="single" w:sz="8" w:space="0" w:color="FDC609" w:themeColor="accent1"/>
        <w:bottom w:val="single" w:sz="8" w:space="0" w:color="FDC609" w:themeColor="accent1"/>
        <w:right w:val="single" w:sz="8" w:space="0" w:color="FDC6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Standard"/>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Absatz-Standardschriftart"/>
    <w:link w:val="b-I-EU-Tabletitle"/>
    <w:rsid w:val="0050389A"/>
    <w:rPr>
      <w:rFonts w:ascii="Arial" w:eastAsia="Arial" w:hAnsi="Arial" w:cs="Times New Roman"/>
      <w:b/>
      <w:color w:val="1F497D" w:themeColor="text2"/>
      <w:sz w:val="24"/>
      <w:szCs w:val="24"/>
    </w:rPr>
  </w:style>
  <w:style w:type="table" w:styleId="HelleListe">
    <w:name w:val="Light List"/>
    <w:basedOn w:val="NormaleTabelle"/>
    <w:uiPriority w:val="61"/>
    <w:rsid w:val="005038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2">
    <w:name w:val="Light Shading Accent 2"/>
    <w:basedOn w:val="NormaleTabelle"/>
    <w:uiPriority w:val="60"/>
    <w:rsid w:val="0050389A"/>
    <w:pPr>
      <w:spacing w:after="0" w:line="240" w:lineRule="auto"/>
    </w:pPr>
    <w:rPr>
      <w:color w:val="719119" w:themeColor="accent2" w:themeShade="BF"/>
    </w:rPr>
    <w:tblPr>
      <w:tblStyleRowBandSize w:val="1"/>
      <w:tblStyleColBandSize w:val="1"/>
      <w:tblInd w:w="0" w:type="dxa"/>
      <w:tblBorders>
        <w:top w:val="single" w:sz="8" w:space="0" w:color="98C222" w:themeColor="accent2"/>
        <w:bottom w:val="single" w:sz="8" w:space="0" w:color="98C22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HelleSchattierung">
    <w:name w:val="Light Shading"/>
    <w:aliases w:val="I-Eu grey"/>
    <w:basedOn w:val="NormaleTabelle"/>
    <w:uiPriority w:val="60"/>
    <w:rsid w:val="00CE0D94"/>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Standard"/>
    <w:link w:val="b-I-EU-TablenoteCar"/>
    <w:qFormat/>
    <w:rsid w:val="00CE0D94"/>
    <w:pPr>
      <w:spacing w:line="276" w:lineRule="auto"/>
    </w:pPr>
    <w:rPr>
      <w:sz w:val="18"/>
      <w:szCs w:val="18"/>
    </w:rPr>
  </w:style>
  <w:style w:type="character" w:customStyle="1" w:styleId="b-I-EU-TablenoteCar">
    <w:name w:val="b-I-EU-Table note Car"/>
    <w:basedOn w:val="Absatz-Standardschriftart"/>
    <w:link w:val="b-I-EU-Tablenote"/>
    <w:rsid w:val="00CE0D94"/>
    <w:rPr>
      <w:rFonts w:ascii="Arial" w:eastAsia="Arial" w:hAnsi="Arial" w:cs="Times New Roman"/>
      <w:sz w:val="18"/>
      <w:szCs w:val="18"/>
    </w:rPr>
  </w:style>
  <w:style w:type="table" w:styleId="HelleSchattierung-Akzent1">
    <w:name w:val="Light Shading Accent 1"/>
    <w:basedOn w:val="NormaleTabelle"/>
    <w:uiPriority w:val="60"/>
    <w:rsid w:val="00411EBC"/>
    <w:pPr>
      <w:spacing w:after="0" w:line="240" w:lineRule="auto"/>
    </w:pPr>
    <w:rPr>
      <w:color w:val="C29601" w:themeColor="accent1" w:themeShade="BF"/>
    </w:rPr>
    <w:tblPr>
      <w:tblStyleRowBandSize w:val="1"/>
      <w:tblStyleColBandSize w:val="1"/>
      <w:tblInd w:w="0" w:type="dxa"/>
      <w:tblBorders>
        <w:top w:val="single" w:sz="8" w:space="0" w:color="FDC609" w:themeColor="accent1"/>
        <w:bottom w:val="single" w:sz="8" w:space="0" w:color="FDC60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HelleSchattierung-Akzent5">
    <w:name w:val="Light Shading Accent 5"/>
    <w:basedOn w:val="NormaleTabelle"/>
    <w:uiPriority w:val="60"/>
    <w:rsid w:val="00411EBC"/>
    <w:pPr>
      <w:spacing w:after="0" w:line="240" w:lineRule="auto"/>
    </w:pPr>
    <w:rPr>
      <w:color w:val="000072" w:themeColor="accent5" w:themeShade="BF"/>
    </w:rPr>
    <w:tblPr>
      <w:tblStyleRowBandSize w:val="1"/>
      <w:tblStyleColBandSize w:val="1"/>
      <w:tblInd w:w="0" w:type="dxa"/>
      <w:tblBorders>
        <w:top w:val="single" w:sz="8" w:space="0" w:color="000099" w:themeColor="accent5"/>
        <w:bottom w:val="single" w:sz="8" w:space="0" w:color="00009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Standard"/>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Absatz-Standardschriftart"/>
    <w:link w:val="i-I-EU-Tableheaderblue"/>
    <w:rsid w:val="00824432"/>
    <w:rPr>
      <w:rFonts w:ascii="Arial" w:eastAsia="Arial" w:hAnsi="Arial" w:cs="Times New Roman"/>
      <w:b/>
      <w:color w:val="1F497D" w:themeColor="text2"/>
      <w:sz w:val="20"/>
      <w:szCs w:val="20"/>
    </w:rPr>
  </w:style>
  <w:style w:type="table" w:styleId="FarbigeSchattierung-Akzent4">
    <w:name w:val="Colorful Shading Accent 4"/>
    <w:basedOn w:val="NormaleTabelle"/>
    <w:uiPriority w:val="71"/>
    <w:rsid w:val="00824432"/>
    <w:pPr>
      <w:spacing w:after="0" w:line="240" w:lineRule="auto"/>
    </w:pPr>
    <w:rPr>
      <w:color w:val="000000" w:themeColor="text1"/>
    </w:rPr>
    <w:tblPr>
      <w:tblStyleRowBandSize w:val="1"/>
      <w:tblStyleColBandSize w:val="1"/>
      <w:tblInd w:w="0" w:type="dxa"/>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Standard"/>
    <w:link w:val="a-I-EU-BulletpointsCar"/>
    <w:qFormat/>
    <w:rsid w:val="006856BE"/>
    <w:pPr>
      <w:numPr>
        <w:numId w:val="1"/>
      </w:numPr>
      <w:spacing w:line="320" w:lineRule="exact"/>
      <w:contextualSpacing/>
    </w:pPr>
  </w:style>
  <w:style w:type="character" w:customStyle="1" w:styleId="a-I-EU-BulletpointsCar">
    <w:name w:val="a-I-EU-Bullet points Car"/>
    <w:basedOn w:val="Absatz-Standardschriftar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lenraster">
    <w:name w:val="Table Grid"/>
    <w:basedOn w:val="NormaleTabelle"/>
    <w:uiPriority w:val="59"/>
    <w:rsid w:val="00FE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E-TABgrey">
    <w:name w:val="IE-TAB grey"/>
    <w:basedOn w:val="FarbigeListe"/>
    <w:uiPriority w:val="99"/>
    <w:rsid w:val="006C00D1"/>
    <w:rPr>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FarbigeListe">
    <w:name w:val="Colorful List"/>
    <w:basedOn w:val="NormaleTabelle"/>
    <w:uiPriority w:val="72"/>
    <w:rsid w:val="00FE1E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berschrift3"/>
    <w:link w:val="a-IE-TitleBlockgreyCar"/>
    <w:qFormat/>
    <w:rsid w:val="00BF25F2"/>
    <w:pPr>
      <w:outlineLvl w:val="9"/>
    </w:pPr>
  </w:style>
  <w:style w:type="character" w:customStyle="1" w:styleId="a-IE-TitleBlockgreyCar">
    <w:name w:val="a-IE-Title Block grey Car"/>
    <w:basedOn w:val="Absatz-Standardschriftar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berschrift1"/>
    <w:link w:val="H-I-EU-Title1blackCar"/>
    <w:rsid w:val="007773E7"/>
    <w:rPr>
      <w:color w:val="404040" w:themeColor="text1" w:themeTint="BF"/>
    </w:rPr>
  </w:style>
  <w:style w:type="character" w:customStyle="1" w:styleId="H-I-EU-Title1blackCar">
    <w:name w:val="H-I-EU-Title 1 black Car"/>
    <w:basedOn w:val="berschrift1Zchn"/>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berschrift2"/>
    <w:link w:val="H-I-EU-Title2blackCar"/>
    <w:rsid w:val="007773E7"/>
    <w:rPr>
      <w:color w:val="404040" w:themeColor="text1" w:themeTint="BF"/>
    </w:rPr>
  </w:style>
  <w:style w:type="character" w:customStyle="1" w:styleId="H-I-EU-Title2blackCar">
    <w:name w:val="H-I-EU-Title 2 black Car"/>
    <w:basedOn w:val="berschrift2Zchn"/>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berschrift3"/>
    <w:next w:val="Standard"/>
    <w:link w:val="a-I-EU-BoldCar"/>
    <w:rsid w:val="007773E7"/>
    <w:rPr>
      <w:color w:val="404040" w:themeColor="text1" w:themeTint="BF"/>
    </w:rPr>
  </w:style>
  <w:style w:type="character" w:customStyle="1" w:styleId="a-I-EU-BoldCar">
    <w:name w:val="a-I-EU-Bold Car"/>
    <w:basedOn w:val="berschrift3Zchn"/>
    <w:link w:val="a-I-EU-Bold"/>
    <w:rsid w:val="007773E7"/>
    <w:rPr>
      <w:rFonts w:asciiTheme="majorHAnsi" w:eastAsiaTheme="majorEastAsia" w:hAnsiTheme="majorHAnsi" w:cstheme="majorBidi"/>
      <w:b/>
      <w:bCs/>
      <w:color w:val="404040" w:themeColor="text1" w:themeTint="BF"/>
      <w:sz w:val="24"/>
      <w:szCs w:val="24"/>
      <w:lang w:val="en-GB"/>
    </w:rPr>
  </w:style>
  <w:style w:type="paragraph" w:styleId="StandardWeb">
    <w:name w:val="Normal (Web)"/>
    <w:basedOn w:val="Standard"/>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berschrift4"/>
    <w:rsid w:val="00C10823"/>
    <w:rPr>
      <w:color w:val="404040" w:themeColor="text1" w:themeTint="BF"/>
    </w:rPr>
  </w:style>
  <w:style w:type="paragraph" w:customStyle="1" w:styleId="H-I-EU-Title5black">
    <w:name w:val="H-I-EU-Title 5 black"/>
    <w:basedOn w:val="berschrift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Absatz-Standardschriftart"/>
    <w:link w:val="L-I-EU-ERDFreference"/>
    <w:rsid w:val="00E01030"/>
    <w:rPr>
      <w:rFonts w:ascii="Arial" w:eastAsia="Arial" w:hAnsi="Arial" w:cs="Times New Roman"/>
      <w:sz w:val="12"/>
      <w:szCs w:val="12"/>
      <w:lang w:val="en-GB"/>
    </w:rPr>
  </w:style>
  <w:style w:type="table" w:customStyle="1" w:styleId="IE-TABgrey1">
    <w:name w:val="IE-TAB grey1"/>
    <w:basedOn w:val="FarbigeListe"/>
    <w:uiPriority w:val="99"/>
    <w:rsid w:val="00063F0E"/>
    <w:rPr>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erschrift7Zchn">
    <w:name w:val="Überschrift 7 Zchn"/>
    <w:basedOn w:val="Absatz-Standardschriftart"/>
    <w:link w:val="berschrift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Standard"/>
    <w:qFormat/>
    <w:rsid w:val="0033579B"/>
    <w:pPr>
      <w:spacing w:line="240" w:lineRule="auto"/>
    </w:pPr>
  </w:style>
  <w:style w:type="character" w:customStyle="1" w:styleId="berschrift8Zchn">
    <w:name w:val="Überschrift 8 Zchn"/>
    <w:basedOn w:val="Absatz-Standardschriftart"/>
    <w:link w:val="berschrift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enabsatz">
    <w:name w:val="List Paragraph"/>
    <w:basedOn w:val="Standard"/>
    <w:uiPriority w:val="34"/>
    <w:qFormat/>
    <w:rsid w:val="00BE3D94"/>
    <w:pPr>
      <w:spacing w:after="0" w:line="240" w:lineRule="auto"/>
      <w:ind w:left="720"/>
      <w:jc w:val="left"/>
    </w:pPr>
    <w:rPr>
      <w:rFonts w:asciiTheme="minorHAnsi" w:eastAsiaTheme="minorHAnsi" w:hAnsiTheme="minorHAnsi" w:cstheme="minorBidi"/>
      <w:sz w:val="22"/>
      <w:szCs w:val="22"/>
      <w:lang w:val="en-GB"/>
    </w:rPr>
  </w:style>
  <w:style w:type="character" w:customStyle="1" w:styleId="apple-converted-space">
    <w:name w:val="apple-converted-space"/>
    <w:basedOn w:val="Absatz-Standardschriftart"/>
    <w:rsid w:val="00BE3D94"/>
  </w:style>
  <w:style w:type="character" w:styleId="BesuchterHyperlink">
    <w:name w:val="FollowedHyperlink"/>
    <w:basedOn w:val="Absatz-Standardschriftart"/>
    <w:uiPriority w:val="99"/>
    <w:semiHidden/>
    <w:unhideWhenUsed/>
    <w:rsid w:val="0099505F"/>
    <w:rPr>
      <w:color w:val="000099" w:themeColor="followedHyperlink"/>
      <w:u w:val="single"/>
    </w:rPr>
  </w:style>
  <w:style w:type="paragraph" w:customStyle="1" w:styleId="Normal1">
    <w:name w:val="Normal1"/>
    <w:rsid w:val="00796613"/>
    <w:pPr>
      <w:spacing w:after="0"/>
    </w:pPr>
    <w:rPr>
      <w:rFonts w:ascii="Arial" w:eastAsia="Arial" w:hAnsi="Arial" w:cs="Arial"/>
      <w:color w:val="000000"/>
      <w:szCs w:val="20"/>
      <w:lang w:val="en-GB" w:eastAsia="en-GB"/>
    </w:rPr>
  </w:style>
  <w:style w:type="paragraph" w:styleId="Textkrper">
    <w:name w:val="Body Text"/>
    <w:basedOn w:val="Standard"/>
    <w:link w:val="TextkrperZchn"/>
    <w:semiHidden/>
    <w:rsid w:val="00A44327"/>
    <w:pPr>
      <w:widowControl w:val="0"/>
      <w:tabs>
        <w:tab w:val="left" w:pos="-1440"/>
        <w:tab w:val="left" w:pos="-720"/>
      </w:tabs>
      <w:spacing w:after="0" w:line="240" w:lineRule="auto"/>
    </w:pPr>
    <w:rPr>
      <w:rFonts w:ascii="Univers" w:eastAsia="Times New Roman" w:hAnsi="Univers"/>
      <w:sz w:val="22"/>
      <w:lang w:val="en-GB"/>
    </w:rPr>
  </w:style>
  <w:style w:type="character" w:customStyle="1" w:styleId="TextkrperZchn">
    <w:name w:val="Textkörper Zchn"/>
    <w:basedOn w:val="Absatz-Standardschriftart"/>
    <w:link w:val="Textkrper"/>
    <w:semiHidden/>
    <w:rsid w:val="00A44327"/>
    <w:rPr>
      <w:rFonts w:ascii="Univers" w:eastAsia="Times New Roman" w:hAnsi="Univers" w:cs="Times New Roman"/>
      <w:szCs w:val="20"/>
      <w:lang w:val="en-GB"/>
    </w:rPr>
  </w:style>
  <w:style w:type="paragraph" w:styleId="Textkrper-Einzug2">
    <w:name w:val="Body Text Indent 2"/>
    <w:basedOn w:val="Standard"/>
    <w:link w:val="Textkrper-Einzug2Zchn"/>
    <w:semiHidden/>
    <w:rsid w:val="00A44327"/>
    <w:pPr>
      <w:widowControl w:val="0"/>
      <w:tabs>
        <w:tab w:val="left" w:pos="-1440"/>
        <w:tab w:val="left" w:pos="-720"/>
        <w:tab w:val="left" w:pos="0"/>
      </w:tabs>
      <w:spacing w:after="0" w:line="240" w:lineRule="auto"/>
      <w:ind w:left="720" w:hanging="720"/>
      <w:jc w:val="left"/>
    </w:pPr>
    <w:rPr>
      <w:rFonts w:ascii="Univers" w:eastAsia="Times New Roman" w:hAnsi="Univers"/>
      <w:sz w:val="22"/>
      <w:lang w:val="en-GB"/>
    </w:rPr>
  </w:style>
  <w:style w:type="character" w:customStyle="1" w:styleId="Textkrper-Einzug2Zchn">
    <w:name w:val="Textkörper-Einzug 2 Zchn"/>
    <w:basedOn w:val="Absatz-Standardschriftart"/>
    <w:link w:val="Textkrper-Einzug2"/>
    <w:semiHidden/>
    <w:rsid w:val="00A44327"/>
    <w:rPr>
      <w:rFonts w:ascii="Univers" w:eastAsia="Times New Roman" w:hAnsi="Univers" w:cs="Times New Roman"/>
      <w:szCs w:val="20"/>
      <w:lang w:val="en-GB"/>
    </w:rPr>
  </w:style>
  <w:style w:type="paragraph" w:styleId="Aufzhlungszeichen">
    <w:name w:val="List Bullet"/>
    <w:basedOn w:val="Standard"/>
    <w:semiHidden/>
    <w:rsid w:val="00A44327"/>
    <w:pPr>
      <w:numPr>
        <w:numId w:val="22"/>
      </w:numPr>
      <w:spacing w:after="0" w:line="240" w:lineRule="auto"/>
      <w:jc w:val="left"/>
    </w:pPr>
    <w:rPr>
      <w:rFonts w:ascii="Times New Roman" w:eastAsia="Times New Roman" w:hAnsi="Times New Roman"/>
      <w:sz w:val="24"/>
      <w:szCs w:val="24"/>
      <w:lang w:val="en-US"/>
    </w:rPr>
  </w:style>
  <w:style w:type="character" w:customStyle="1" w:styleId="KommentartextZchn">
    <w:name w:val="Kommentartext Zchn"/>
    <w:basedOn w:val="Absatz-Standardschriftart"/>
    <w:link w:val="Kommentartext"/>
    <w:semiHidden/>
    <w:rsid w:val="00A44327"/>
    <w:rPr>
      <w:rFonts w:ascii="Times New Roman" w:eastAsia="Times New Roman" w:hAnsi="Times New Roman"/>
      <w:lang w:val="en-US"/>
    </w:rPr>
  </w:style>
  <w:style w:type="paragraph" w:styleId="Kommentartext">
    <w:name w:val="annotation text"/>
    <w:basedOn w:val="Standard"/>
    <w:link w:val="KommentartextZchn"/>
    <w:semiHidden/>
    <w:rsid w:val="00A44327"/>
    <w:pPr>
      <w:spacing w:after="0" w:line="240" w:lineRule="auto"/>
      <w:jc w:val="left"/>
    </w:pPr>
    <w:rPr>
      <w:rFonts w:ascii="Times New Roman" w:eastAsia="Times New Roman" w:hAnsi="Times New Roman" w:cstheme="minorBidi"/>
      <w:sz w:val="22"/>
      <w:szCs w:val="22"/>
      <w:lang w:val="en-US"/>
    </w:rPr>
  </w:style>
  <w:style w:type="character" w:customStyle="1" w:styleId="CommentTextChar1">
    <w:name w:val="Comment Text Char1"/>
    <w:basedOn w:val="Absatz-Standardschriftart"/>
    <w:uiPriority w:val="99"/>
    <w:semiHidden/>
    <w:rsid w:val="00A44327"/>
    <w:rPr>
      <w:rFonts w:ascii="Arial" w:eastAsia="Arial" w:hAnsi="Arial" w:cs="Times New Roman"/>
      <w:sz w:val="20"/>
      <w:szCs w:val="20"/>
    </w:rPr>
  </w:style>
  <w:style w:type="character" w:customStyle="1" w:styleId="KommentarthemaZchn">
    <w:name w:val="Kommentarthema Zchn"/>
    <w:basedOn w:val="KommentartextZchn"/>
    <w:link w:val="Kommentarthema"/>
    <w:semiHidden/>
    <w:rsid w:val="00A44327"/>
    <w:rPr>
      <w:rFonts w:ascii="Times New Roman" w:eastAsia="Times New Roman" w:hAnsi="Times New Roman"/>
      <w:b/>
      <w:bCs/>
      <w:lang w:val="en-US"/>
    </w:rPr>
  </w:style>
  <w:style w:type="paragraph" w:styleId="Kommentarthema">
    <w:name w:val="annotation subject"/>
    <w:basedOn w:val="Kommentartext"/>
    <w:next w:val="Kommentartext"/>
    <w:link w:val="KommentarthemaZchn"/>
    <w:semiHidden/>
    <w:rsid w:val="00A44327"/>
    <w:rPr>
      <w:b/>
      <w:bCs/>
    </w:rPr>
  </w:style>
  <w:style w:type="character" w:customStyle="1" w:styleId="CommentSubjectChar1">
    <w:name w:val="Comment Subject Char1"/>
    <w:basedOn w:val="CommentTextChar1"/>
    <w:uiPriority w:val="99"/>
    <w:semiHidden/>
    <w:rsid w:val="00A44327"/>
    <w:rPr>
      <w:rFonts w:ascii="Arial" w:eastAsia="Arial" w:hAnsi="Arial" w:cs="Times New Roman"/>
      <w:b/>
      <w:bCs/>
      <w:sz w:val="20"/>
      <w:szCs w:val="20"/>
    </w:rPr>
  </w:style>
  <w:style w:type="paragraph" w:styleId="Textkrper2">
    <w:name w:val="Body Text 2"/>
    <w:basedOn w:val="Standard"/>
    <w:link w:val="Textkrper2Zchn"/>
    <w:rsid w:val="00A44327"/>
    <w:pPr>
      <w:spacing w:after="0" w:line="240" w:lineRule="auto"/>
    </w:pPr>
    <w:rPr>
      <w:rFonts w:ascii="Tahoma" w:eastAsia="Times New Roman" w:hAnsi="Tahoma" w:cs="Tahoma"/>
      <w:szCs w:val="24"/>
      <w:lang w:val="en-US"/>
    </w:rPr>
  </w:style>
  <w:style w:type="character" w:customStyle="1" w:styleId="Textkrper2Zchn">
    <w:name w:val="Textkörper 2 Zchn"/>
    <w:basedOn w:val="Absatz-Standardschriftart"/>
    <w:link w:val="Textkrper2"/>
    <w:rsid w:val="00A44327"/>
    <w:rPr>
      <w:rFonts w:ascii="Tahoma" w:eastAsia="Times New Roman" w:hAnsi="Tahoma" w:cs="Tahoma"/>
      <w:sz w:val="20"/>
      <w:szCs w:val="24"/>
      <w:lang w:val="en-US"/>
    </w:rPr>
  </w:style>
  <w:style w:type="character" w:customStyle="1" w:styleId="HTMLVorformatiertZchn">
    <w:name w:val="HTML Vorformatiert Zchn"/>
    <w:basedOn w:val="Absatz-Standardschriftart"/>
    <w:link w:val="HTMLVorformatiert"/>
    <w:semiHidden/>
    <w:rsid w:val="00A44327"/>
    <w:rPr>
      <w:rFonts w:ascii="Courier New" w:eastAsia="Times New Roman" w:hAnsi="Courier New" w:cs="Courier New"/>
      <w:color w:val="000000"/>
      <w:lang w:val="en-US"/>
    </w:rPr>
  </w:style>
  <w:style w:type="paragraph" w:styleId="HTMLVorformatiert">
    <w:name w:val="HTML Preformatted"/>
    <w:basedOn w:val="Standard"/>
    <w:link w:val="HTMLVorformatiertZchn"/>
    <w:semiHidden/>
    <w:rsid w:val="00A4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2"/>
      <w:szCs w:val="22"/>
      <w:lang w:val="en-US"/>
    </w:rPr>
  </w:style>
  <w:style w:type="character" w:customStyle="1" w:styleId="HTMLPreformattedChar1">
    <w:name w:val="HTML Preformatted Char1"/>
    <w:basedOn w:val="Absatz-Standardschriftart"/>
    <w:uiPriority w:val="99"/>
    <w:semiHidden/>
    <w:rsid w:val="00A44327"/>
    <w:rPr>
      <w:rFonts w:ascii="Consolas" w:eastAsia="Arial" w:hAnsi="Consolas" w:cs="Consolas"/>
      <w:sz w:val="20"/>
      <w:szCs w:val="20"/>
    </w:rPr>
  </w:style>
  <w:style w:type="character" w:customStyle="1" w:styleId="a">
    <w:name w:val="a"/>
    <w:basedOn w:val="Absatz-Standardschriftart"/>
    <w:rsid w:val="00A44327"/>
  </w:style>
  <w:style w:type="character" w:styleId="Fett">
    <w:name w:val="Strong"/>
    <w:basedOn w:val="Absatz-Standardschriftart"/>
    <w:uiPriority w:val="22"/>
    <w:qFormat/>
    <w:rsid w:val="00A44327"/>
    <w:rPr>
      <w:b/>
      <w:bCs/>
    </w:rPr>
  </w:style>
  <w:style w:type="paragraph" w:customStyle="1" w:styleId="Retrait">
    <w:name w:val="Retrait"/>
    <w:basedOn w:val="Standard"/>
    <w:rsid w:val="00A44327"/>
    <w:pPr>
      <w:tabs>
        <w:tab w:val="num" w:pos="720"/>
      </w:tabs>
      <w:autoSpaceDE w:val="0"/>
      <w:autoSpaceDN w:val="0"/>
      <w:adjustRightInd w:val="0"/>
      <w:spacing w:before="120" w:after="0" w:line="290" w:lineRule="exact"/>
      <w:ind w:left="720" w:hanging="360"/>
      <w:outlineLvl w:val="1"/>
    </w:pPr>
    <w:rPr>
      <w:rFonts w:ascii="Tahoma" w:eastAsia="Times New Roman" w:hAnsi="Tahoma"/>
      <w:b/>
      <w:sz w:val="22"/>
      <w:lang w:eastAsia="fr-FR"/>
    </w:rPr>
  </w:style>
  <w:style w:type="character" w:customStyle="1" w:styleId="nossitestexte">
    <w:name w:val="nossites_texte"/>
    <w:basedOn w:val="Absatz-Standardschriftart"/>
    <w:rsid w:val="00A44327"/>
  </w:style>
  <w:style w:type="character" w:customStyle="1" w:styleId="textecaren">
    <w:name w:val="textecaren"/>
    <w:basedOn w:val="Absatz-Standardschriftart"/>
    <w:rsid w:val="00A44327"/>
  </w:style>
  <w:style w:type="character" w:customStyle="1" w:styleId="hps">
    <w:name w:val="hps"/>
    <w:basedOn w:val="Absatz-Standardschriftart"/>
    <w:rsid w:val="00A44327"/>
  </w:style>
  <w:style w:type="paragraph" w:customStyle="1" w:styleId="ListParagraph1">
    <w:name w:val="List Paragraph1"/>
    <w:basedOn w:val="Standard"/>
    <w:rsid w:val="00A44327"/>
    <w:pPr>
      <w:suppressAutoHyphens/>
      <w:spacing w:after="0" w:line="240" w:lineRule="auto"/>
      <w:ind w:left="720"/>
    </w:pPr>
    <w:rPr>
      <w:rFonts w:ascii="Open Sans" w:eastAsia="Batang" w:hAnsi="Open Sans"/>
      <w:szCs w:val="22"/>
      <w:lang w:val="en-GB" w:eastAsia="ar-SA"/>
    </w:rPr>
  </w:style>
  <w:style w:type="character" w:styleId="Kommentarzeichen">
    <w:name w:val="annotation reference"/>
    <w:basedOn w:val="Absatz-Standardschriftart"/>
    <w:semiHidden/>
    <w:unhideWhenUsed/>
    <w:rsid w:val="00A44327"/>
    <w:rPr>
      <w:sz w:val="16"/>
      <w:szCs w:val="16"/>
    </w:rPr>
  </w:style>
  <w:style w:type="paragraph" w:styleId="berarbeitung">
    <w:name w:val="Revision"/>
    <w:hidden/>
    <w:uiPriority w:val="99"/>
    <w:semiHidden/>
    <w:rsid w:val="00D74D71"/>
    <w:pPr>
      <w:spacing w:after="0" w:line="240" w:lineRule="auto"/>
    </w:pPr>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I-EU Boby text 1.5"/>
    <w:qFormat/>
    <w:rsid w:val="0033579B"/>
    <w:pPr>
      <w:spacing w:line="360" w:lineRule="auto"/>
      <w:jc w:val="both"/>
    </w:pPr>
    <w:rPr>
      <w:rFonts w:ascii="Arial" w:eastAsia="Arial" w:hAnsi="Arial" w:cs="Times New Roman"/>
      <w:sz w:val="20"/>
      <w:szCs w:val="20"/>
    </w:rPr>
  </w:style>
  <w:style w:type="paragraph" w:styleId="berschrift1">
    <w:name w:val="heading 1"/>
    <w:basedOn w:val="Standard"/>
    <w:next w:val="Standard"/>
    <w:link w:val="berschrift1Zchn"/>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berschrift2">
    <w:name w:val="heading 2"/>
    <w:basedOn w:val="Standard"/>
    <w:next w:val="Standard"/>
    <w:link w:val="berschrift2Zchn"/>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berschrift3">
    <w:name w:val="heading 3"/>
    <w:basedOn w:val="Standard"/>
    <w:next w:val="Standard"/>
    <w:link w:val="berschrift3Zchn"/>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berschrift4">
    <w:name w:val="heading 4"/>
    <w:basedOn w:val="Standard"/>
    <w:next w:val="Standard"/>
    <w:link w:val="berschrift4Zchn"/>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berschrift5">
    <w:name w:val="heading 5"/>
    <w:basedOn w:val="Standard"/>
    <w:next w:val="Standard"/>
    <w:link w:val="berschrift5Zchn"/>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berschrift6">
    <w:name w:val="heading 6"/>
    <w:basedOn w:val="Standard"/>
    <w:next w:val="Standard"/>
    <w:link w:val="berschrift6Zchn"/>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berschrift7">
    <w:name w:val="heading 7"/>
    <w:basedOn w:val="Standard"/>
    <w:next w:val="Standard"/>
    <w:link w:val="berschrift7Zchn"/>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47EA"/>
    <w:rPr>
      <w:rFonts w:asciiTheme="majorHAnsi" w:eastAsiaTheme="majorEastAsia" w:hAnsiTheme="majorHAnsi" w:cstheme="majorBidi"/>
      <w:bCs/>
      <w:color w:val="1F497D" w:themeColor="text2"/>
      <w:sz w:val="32"/>
      <w:szCs w:val="32"/>
      <w:lang w:val="en-GB"/>
    </w:rPr>
  </w:style>
  <w:style w:type="character" w:customStyle="1" w:styleId="berschrift2Zchn">
    <w:name w:val="Überschrift 2 Zchn"/>
    <w:basedOn w:val="Absatz-Standardschriftart"/>
    <w:link w:val="berschrift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berschrift3Zchn">
    <w:name w:val="Überschrift 3 Zchn"/>
    <w:basedOn w:val="Absatz-Standardschriftart"/>
    <w:link w:val="berschrift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berschrift4Zchn">
    <w:name w:val="Überschrift 4 Zchn"/>
    <w:basedOn w:val="Absatz-Standardschriftart"/>
    <w:link w:val="berschrift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berschrift5Zchn">
    <w:name w:val="Überschrift 5 Zchn"/>
    <w:basedOn w:val="Absatz-Standardschriftart"/>
    <w:link w:val="berschrift5"/>
    <w:rsid w:val="00BF25F2"/>
    <w:rPr>
      <w:rFonts w:asciiTheme="majorHAnsi" w:eastAsiaTheme="majorEastAsia" w:hAnsiTheme="majorHAnsi" w:cstheme="majorBidi"/>
      <w:b/>
      <w:i/>
      <w:color w:val="1F497D" w:themeColor="text2"/>
      <w:sz w:val="20"/>
      <w:szCs w:val="20"/>
      <w:lang w:val="en-GB"/>
    </w:rPr>
  </w:style>
  <w:style w:type="character" w:customStyle="1" w:styleId="berschrift6Zchn">
    <w:name w:val="Überschrift 6 Zchn"/>
    <w:basedOn w:val="Absatz-Standardschriftart"/>
    <w:link w:val="berschrift6"/>
    <w:uiPriority w:val="9"/>
    <w:rsid w:val="00BD56F5"/>
    <w:rPr>
      <w:rFonts w:asciiTheme="majorHAnsi" w:eastAsiaTheme="majorEastAsia" w:hAnsiTheme="majorHAnsi" w:cstheme="majorBidi"/>
      <w:i/>
      <w:iCs/>
      <w:color w:val="816401" w:themeColor="accent1" w:themeShade="7F"/>
      <w:sz w:val="20"/>
      <w:szCs w:val="20"/>
    </w:rPr>
  </w:style>
  <w:style w:type="paragraph" w:styleId="Kopfzeile">
    <w:name w:val="header"/>
    <w:basedOn w:val="Standard"/>
    <w:link w:val="KopfzeileZchn"/>
    <w:unhideWhenUsed/>
    <w:rsid w:val="00372A31"/>
    <w:pPr>
      <w:tabs>
        <w:tab w:val="center" w:pos="4536"/>
        <w:tab w:val="right" w:pos="9072"/>
      </w:tabs>
      <w:spacing w:after="0" w:line="240" w:lineRule="auto"/>
    </w:pPr>
  </w:style>
  <w:style w:type="character" w:customStyle="1" w:styleId="KopfzeileZchn">
    <w:name w:val="Kopfzeile Zchn"/>
    <w:basedOn w:val="Absatz-Standardschriftart"/>
    <w:link w:val="Kopfzeile"/>
    <w:rsid w:val="00372A31"/>
  </w:style>
  <w:style w:type="paragraph" w:styleId="Fuzeile">
    <w:name w:val="footer"/>
    <w:basedOn w:val="Standard"/>
    <w:link w:val="FuzeileZchn"/>
    <w:uiPriority w:val="99"/>
    <w:unhideWhenUsed/>
    <w:rsid w:val="00372A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A31"/>
  </w:style>
  <w:style w:type="paragraph" w:styleId="Sprechblasentext">
    <w:name w:val="Balloon Text"/>
    <w:basedOn w:val="Standard"/>
    <w:link w:val="SprechblasentextZchn"/>
    <w:semiHidden/>
    <w:unhideWhenUsed/>
    <w:rsid w:val="00372A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A31"/>
    <w:rPr>
      <w:rFonts w:ascii="Tahoma" w:hAnsi="Tahoma" w:cs="Tahoma"/>
      <w:sz w:val="16"/>
      <w:szCs w:val="16"/>
    </w:rPr>
  </w:style>
  <w:style w:type="paragraph" w:customStyle="1" w:styleId="a-I-EU-slogansmall">
    <w:name w:val="a-I-EU-slogan small"/>
    <w:basedOn w:val="Standard"/>
    <w:link w:val="a-I-EU-slogansmallCar"/>
    <w:qFormat/>
    <w:rsid w:val="00BB06C2"/>
    <w:pPr>
      <w:spacing w:line="240" w:lineRule="auto"/>
      <w:jc w:val="left"/>
    </w:pPr>
    <w:rPr>
      <w:i/>
      <w:sz w:val="16"/>
      <w:szCs w:val="16"/>
      <w:lang w:val="en-GB"/>
    </w:rPr>
  </w:style>
  <w:style w:type="character" w:customStyle="1" w:styleId="a-I-EU-slogansmallCar">
    <w:name w:val="a-I-EU-slogan small Car"/>
    <w:basedOn w:val="Absatz-Standardschriftart"/>
    <w:link w:val="a-I-EU-slogansmall"/>
    <w:rsid w:val="00BB06C2"/>
    <w:rPr>
      <w:rFonts w:ascii="Arial" w:eastAsia="Arial" w:hAnsi="Arial" w:cs="Times New Roman"/>
      <w:i/>
      <w:sz w:val="16"/>
      <w:szCs w:val="16"/>
      <w:lang w:val="en-GB"/>
    </w:rPr>
  </w:style>
  <w:style w:type="paragraph" w:customStyle="1" w:styleId="L-I-EU-dateRE">
    <w:name w:val="L-I-EU-date+RE"/>
    <w:basedOn w:val="Standard"/>
    <w:next w:val="Standard"/>
    <w:link w:val="L-I-EU-dateRECar"/>
    <w:qFormat/>
    <w:rsid w:val="00332B36"/>
    <w:pPr>
      <w:spacing w:after="0"/>
    </w:pPr>
    <w:rPr>
      <w:szCs w:val="18"/>
      <w:lang w:val="en-GB"/>
    </w:rPr>
  </w:style>
  <w:style w:type="character" w:customStyle="1" w:styleId="L-I-EU-dateRECar">
    <w:name w:val="L-I-EU-date+RE Car"/>
    <w:basedOn w:val="Absatz-Standardschriftart"/>
    <w:link w:val="L-I-EU-dateRE"/>
    <w:rsid w:val="00332B36"/>
    <w:rPr>
      <w:rFonts w:ascii="Arial" w:eastAsia="Arial" w:hAnsi="Arial" w:cs="Times New Roman"/>
      <w:sz w:val="20"/>
      <w:szCs w:val="18"/>
      <w:lang w:val="en-GB"/>
    </w:rPr>
  </w:style>
  <w:style w:type="table" w:customStyle="1" w:styleId="I-EuTABblue">
    <w:name w:val="I-Eu TAB blue"/>
    <w:basedOn w:val="NormaleTabelle"/>
    <w:uiPriority w:val="99"/>
    <w:rsid w:val="0048592F"/>
    <w:pPr>
      <w:spacing w:after="0" w:line="240" w:lineRule="auto"/>
    </w:pPr>
    <w:tblPr>
      <w:tblInd w:w="0" w:type="dxa"/>
      <w:tblCellMar>
        <w:top w:w="0" w:type="dxa"/>
        <w:left w:w="108" w:type="dxa"/>
        <w:bottom w:w="0" w:type="dxa"/>
        <w:right w:w="108" w:type="dxa"/>
      </w:tblCellMa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Absatz-Standardschriftar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Standard"/>
    <w:link w:val="L-I-EU-pagenumberCar"/>
    <w:qFormat/>
    <w:rsid w:val="00DD125D"/>
    <w:pPr>
      <w:jc w:val="right"/>
    </w:pPr>
    <w:rPr>
      <w:sz w:val="18"/>
      <w:szCs w:val="18"/>
    </w:rPr>
  </w:style>
  <w:style w:type="character" w:customStyle="1" w:styleId="L-I-EU-pagenumberCar">
    <w:name w:val="L-I-EU-page number Car"/>
    <w:basedOn w:val="Absatz-Standardschriftart"/>
    <w:link w:val="L-I-EU-pagenumber"/>
    <w:rsid w:val="00DD125D"/>
    <w:rPr>
      <w:sz w:val="18"/>
      <w:szCs w:val="18"/>
    </w:rPr>
  </w:style>
  <w:style w:type="paragraph" w:styleId="NurText">
    <w:name w:val="Plain Text"/>
    <w:basedOn w:val="Standard"/>
    <w:link w:val="NurTextZchn"/>
    <w:uiPriority w:val="99"/>
    <w:unhideWhenUsed/>
    <w:rsid w:val="00BA0B6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BA0B60"/>
    <w:rPr>
      <w:rFonts w:ascii="Consolas" w:hAnsi="Consolas"/>
      <w:sz w:val="21"/>
      <w:szCs w:val="21"/>
    </w:rPr>
  </w:style>
  <w:style w:type="paragraph" w:customStyle="1" w:styleId="L-I-EU-footnote">
    <w:name w:val="L-I-EU-footnote"/>
    <w:basedOn w:val="Standard"/>
    <w:link w:val="L-I-EU-footnoteCar"/>
    <w:qFormat/>
    <w:rsid w:val="006549FF"/>
    <w:pPr>
      <w:spacing w:after="0" w:line="240" w:lineRule="auto"/>
    </w:pPr>
    <w:rPr>
      <w:sz w:val="14"/>
      <w:szCs w:val="14"/>
    </w:rPr>
  </w:style>
  <w:style w:type="character" w:customStyle="1" w:styleId="L-I-EU-footnoteCar">
    <w:name w:val="L-I-EU-footnote Car"/>
    <w:basedOn w:val="Absatz-Standardschriftart"/>
    <w:link w:val="L-I-EU-footnote"/>
    <w:rsid w:val="006549FF"/>
    <w:rPr>
      <w:rFonts w:ascii="Arial" w:eastAsia="Arial" w:hAnsi="Arial" w:cs="Times New Roman"/>
      <w:sz w:val="14"/>
      <w:szCs w:val="14"/>
    </w:rPr>
  </w:style>
  <w:style w:type="paragraph" w:styleId="Funotentext">
    <w:name w:val="footnote text"/>
    <w:basedOn w:val="Standard"/>
    <w:link w:val="FunotentextZchn"/>
    <w:semiHidden/>
    <w:unhideWhenUsed/>
    <w:rsid w:val="006549FF"/>
    <w:pPr>
      <w:spacing w:after="0" w:line="240" w:lineRule="auto"/>
    </w:pPr>
  </w:style>
  <w:style w:type="character" w:customStyle="1" w:styleId="FunotentextZchn">
    <w:name w:val="Fußnotentext Zchn"/>
    <w:basedOn w:val="Absatz-Standardschriftart"/>
    <w:link w:val="Funotentext"/>
    <w:semiHidden/>
    <w:rsid w:val="006549FF"/>
    <w:rPr>
      <w:rFonts w:ascii="Arial" w:eastAsia="Arial" w:hAnsi="Arial" w:cs="Times New Roman"/>
      <w:sz w:val="20"/>
      <w:szCs w:val="20"/>
    </w:rPr>
  </w:style>
  <w:style w:type="paragraph" w:styleId="Titel">
    <w:name w:val="Title"/>
    <w:basedOn w:val="Standard"/>
    <w:next w:val="Standard"/>
    <w:link w:val="TitelZchn"/>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unotenzeichen">
    <w:name w:val="footnote reference"/>
    <w:basedOn w:val="Absatz-Standardschriftart"/>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Standard"/>
    <w:link w:val="b-I-EU-TablesourceCar"/>
    <w:qFormat/>
    <w:rsid w:val="00063F0E"/>
    <w:pPr>
      <w:spacing w:before="240" w:after="120"/>
    </w:pPr>
    <w:rPr>
      <w:i/>
      <w:sz w:val="16"/>
      <w:szCs w:val="16"/>
    </w:rPr>
  </w:style>
  <w:style w:type="character" w:customStyle="1" w:styleId="b-I-EU-TablesourceCar">
    <w:name w:val="b-I-EU-Table source Car"/>
    <w:basedOn w:val="Absatz-Standardschriftart"/>
    <w:link w:val="b-I-EU-Tablesource"/>
    <w:rsid w:val="00063F0E"/>
    <w:rPr>
      <w:rFonts w:ascii="Arial" w:eastAsia="Arial" w:hAnsi="Arial" w:cs="Times New Roman"/>
      <w:i/>
      <w:sz w:val="16"/>
      <w:szCs w:val="16"/>
    </w:rPr>
  </w:style>
  <w:style w:type="character" w:styleId="Buchtitel">
    <w:name w:val="Book Title"/>
    <w:aliases w:val="H-I-EU-Title"/>
    <w:basedOn w:val="Absatz-Standardschriftart"/>
    <w:uiPriority w:val="33"/>
    <w:qFormat/>
    <w:rsid w:val="006D41BC"/>
    <w:rPr>
      <w:b/>
      <w:bCs/>
      <w:smallCaps/>
      <w:spacing w:val="5"/>
    </w:rPr>
  </w:style>
  <w:style w:type="paragraph" w:styleId="Untertitel">
    <w:name w:val="Subtitle"/>
    <w:basedOn w:val="Standard"/>
    <w:next w:val="Standard"/>
    <w:link w:val="UntertitelZchn"/>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Absatz-Standardschriftar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berschrift1Zchn"/>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UntertitelZchn">
    <w:name w:val="Untertitel Zchn"/>
    <w:basedOn w:val="Absatz-Standardschriftart"/>
    <w:link w:val="Untertitel"/>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Standard"/>
    <w:qFormat/>
    <w:rsid w:val="003E7FFE"/>
    <w:pPr>
      <w:spacing w:line="240" w:lineRule="auto"/>
    </w:pPr>
  </w:style>
  <w:style w:type="character" w:styleId="Platzhaltertext">
    <w:name w:val="Placeholder Text"/>
    <w:basedOn w:val="Absatz-Standardschriftart"/>
    <w:uiPriority w:val="99"/>
    <w:semiHidden/>
    <w:rsid w:val="009200FF"/>
    <w:rPr>
      <w:color w:val="808080"/>
    </w:rPr>
  </w:style>
  <w:style w:type="character" w:styleId="IntensiveHervorhebung">
    <w:name w:val="Intense Emphasis"/>
    <w:basedOn w:val="Absatz-Standardschriftar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ivesZitat">
    <w:name w:val="Intense Quote"/>
    <w:basedOn w:val="Standard"/>
    <w:next w:val="Standard"/>
    <w:link w:val="IntensivesZitatZchn"/>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ivesZitatZchn">
    <w:name w:val="Intensives Zitat Zchn"/>
    <w:basedOn w:val="Absatz-Standardschriftart"/>
    <w:link w:val="IntensivesZ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chwacherVerweis">
    <w:name w:val="Subtle Reference"/>
    <w:basedOn w:val="Absatz-Standardschriftart"/>
    <w:uiPriority w:val="31"/>
    <w:qFormat/>
    <w:rsid w:val="00D64A25"/>
    <w:rPr>
      <w:smallCaps/>
      <w:color w:val="1F497D" w:themeColor="text2"/>
      <w:u w:val="single"/>
    </w:rPr>
  </w:style>
  <w:style w:type="character" w:styleId="IntensiverVerweis">
    <w:name w:val="Intense Reference"/>
    <w:basedOn w:val="Absatz-Standardschriftart"/>
    <w:uiPriority w:val="32"/>
    <w:qFormat/>
    <w:rsid w:val="00D64A25"/>
    <w:rPr>
      <w:b/>
      <w:bCs/>
      <w:smallCaps/>
      <w:color w:val="1F497D" w:themeColor="text2"/>
      <w:spacing w:val="5"/>
      <w:u w:val="single"/>
    </w:rPr>
  </w:style>
  <w:style w:type="paragraph" w:customStyle="1" w:styleId="d-I-EU-Quote">
    <w:name w:val="d-I-EU-Quote"/>
    <w:basedOn w:val="Standard"/>
    <w:qFormat/>
    <w:rsid w:val="001278C5"/>
    <w:pPr>
      <w:ind w:left="851"/>
      <w:jc w:val="left"/>
    </w:pPr>
    <w:rPr>
      <w:i/>
      <w:sz w:val="22"/>
      <w:szCs w:val="28"/>
    </w:rPr>
  </w:style>
  <w:style w:type="paragraph" w:customStyle="1" w:styleId="a-I-EU-Intro">
    <w:name w:val="a-I-EU-Intro"/>
    <w:basedOn w:val="Standard"/>
    <w:link w:val="a-I-EU-IntroCar"/>
    <w:qFormat/>
    <w:rsid w:val="00E67BA8"/>
    <w:pPr>
      <w:spacing w:before="240" w:after="360"/>
    </w:pPr>
    <w:rPr>
      <w:b/>
      <w:lang w:val="en-GB"/>
    </w:rPr>
  </w:style>
  <w:style w:type="character" w:customStyle="1" w:styleId="a-I-EU-IntroCar">
    <w:name w:val="a-I-EU-Intro Car"/>
    <w:basedOn w:val="Absatz-Standardschriftart"/>
    <w:link w:val="a-I-EU-Intro"/>
    <w:rsid w:val="00E67BA8"/>
    <w:rPr>
      <w:rFonts w:ascii="Arial" w:eastAsia="Arial" w:hAnsi="Arial" w:cs="Times New Roman"/>
      <w:b/>
      <w:sz w:val="20"/>
      <w:szCs w:val="20"/>
      <w:lang w:val="en-GB"/>
    </w:rPr>
  </w:style>
  <w:style w:type="paragraph" w:styleId="Verzeichnis1">
    <w:name w:val="toc 1"/>
    <w:basedOn w:val="Standard"/>
    <w:next w:val="Standard"/>
    <w:autoRedefine/>
    <w:uiPriority w:val="39"/>
    <w:unhideWhenUsed/>
    <w:rsid w:val="003A7198"/>
    <w:pPr>
      <w:spacing w:after="100"/>
    </w:pPr>
  </w:style>
  <w:style w:type="paragraph" w:styleId="Verzeichnis2">
    <w:name w:val="toc 2"/>
    <w:basedOn w:val="Standard"/>
    <w:next w:val="Standard"/>
    <w:autoRedefine/>
    <w:uiPriority w:val="39"/>
    <w:unhideWhenUsed/>
    <w:rsid w:val="003A7198"/>
    <w:pPr>
      <w:spacing w:after="100"/>
      <w:ind w:left="200"/>
    </w:pPr>
  </w:style>
  <w:style w:type="paragraph" w:styleId="Verzeichnis3">
    <w:name w:val="toc 3"/>
    <w:basedOn w:val="Standard"/>
    <w:next w:val="Standard"/>
    <w:autoRedefine/>
    <w:uiPriority w:val="39"/>
    <w:unhideWhenUsed/>
    <w:rsid w:val="00737572"/>
    <w:pPr>
      <w:spacing w:after="0"/>
      <w:ind w:left="400"/>
      <w:jc w:val="left"/>
    </w:pPr>
    <w:rPr>
      <w:rFonts w:asciiTheme="minorHAnsi" w:hAnsiTheme="minorHAnsi" w:cstheme="minorHAnsi"/>
    </w:rPr>
  </w:style>
  <w:style w:type="paragraph" w:styleId="Verzeichnis4">
    <w:name w:val="toc 4"/>
    <w:basedOn w:val="Standard"/>
    <w:next w:val="Standard"/>
    <w:autoRedefine/>
    <w:uiPriority w:val="39"/>
    <w:unhideWhenUsed/>
    <w:rsid w:val="00737572"/>
    <w:pPr>
      <w:spacing w:after="0"/>
      <w:ind w:left="600"/>
      <w:jc w:val="left"/>
    </w:pPr>
    <w:rPr>
      <w:rFonts w:asciiTheme="minorHAnsi" w:hAnsiTheme="minorHAnsi" w:cstheme="minorHAnsi"/>
    </w:rPr>
  </w:style>
  <w:style w:type="paragraph" w:styleId="Verzeichnis5">
    <w:name w:val="toc 5"/>
    <w:basedOn w:val="Standard"/>
    <w:next w:val="Standard"/>
    <w:autoRedefine/>
    <w:uiPriority w:val="39"/>
    <w:unhideWhenUsed/>
    <w:rsid w:val="00737572"/>
    <w:pPr>
      <w:spacing w:after="0"/>
      <w:ind w:left="800"/>
      <w:jc w:val="left"/>
    </w:pPr>
    <w:rPr>
      <w:rFonts w:asciiTheme="minorHAnsi" w:hAnsiTheme="minorHAnsi" w:cstheme="minorHAnsi"/>
    </w:rPr>
  </w:style>
  <w:style w:type="paragraph" w:styleId="Verzeichnis6">
    <w:name w:val="toc 6"/>
    <w:basedOn w:val="Standard"/>
    <w:next w:val="Standard"/>
    <w:autoRedefine/>
    <w:uiPriority w:val="39"/>
    <w:unhideWhenUsed/>
    <w:rsid w:val="00737572"/>
    <w:pPr>
      <w:spacing w:after="0"/>
      <w:ind w:left="1000"/>
      <w:jc w:val="left"/>
    </w:pPr>
    <w:rPr>
      <w:rFonts w:asciiTheme="minorHAnsi" w:hAnsiTheme="minorHAnsi" w:cstheme="minorHAnsi"/>
    </w:rPr>
  </w:style>
  <w:style w:type="paragraph" w:styleId="Verzeichnis7">
    <w:name w:val="toc 7"/>
    <w:basedOn w:val="Standard"/>
    <w:next w:val="Standard"/>
    <w:autoRedefine/>
    <w:uiPriority w:val="39"/>
    <w:unhideWhenUsed/>
    <w:rsid w:val="00737572"/>
    <w:pPr>
      <w:spacing w:after="0"/>
      <w:ind w:left="1200"/>
      <w:jc w:val="left"/>
    </w:pPr>
    <w:rPr>
      <w:rFonts w:asciiTheme="minorHAnsi" w:hAnsiTheme="minorHAnsi" w:cstheme="minorHAnsi"/>
    </w:rPr>
  </w:style>
  <w:style w:type="paragraph" w:styleId="Verzeichnis8">
    <w:name w:val="toc 8"/>
    <w:basedOn w:val="Standard"/>
    <w:next w:val="Standard"/>
    <w:autoRedefine/>
    <w:uiPriority w:val="39"/>
    <w:unhideWhenUsed/>
    <w:rsid w:val="00737572"/>
    <w:pPr>
      <w:spacing w:after="0"/>
      <w:ind w:left="1400"/>
      <w:jc w:val="left"/>
    </w:pPr>
    <w:rPr>
      <w:rFonts w:asciiTheme="minorHAnsi" w:hAnsiTheme="minorHAnsi" w:cstheme="minorHAnsi"/>
    </w:rPr>
  </w:style>
  <w:style w:type="paragraph" w:styleId="Verzeichnis9">
    <w:name w:val="toc 9"/>
    <w:basedOn w:val="Standard"/>
    <w:next w:val="Standard"/>
    <w:autoRedefine/>
    <w:uiPriority w:val="39"/>
    <w:unhideWhenUsed/>
    <w:rsid w:val="00737572"/>
    <w:pPr>
      <w:spacing w:after="0"/>
      <w:ind w:left="1600"/>
      <w:jc w:val="left"/>
    </w:pPr>
    <w:rPr>
      <w:rFonts w:asciiTheme="minorHAnsi" w:hAnsiTheme="minorHAnsi" w:cstheme="minorHAnsi"/>
    </w:rPr>
  </w:style>
  <w:style w:type="table" w:styleId="HelleListe-Akzent1">
    <w:name w:val="Light List Accent 1"/>
    <w:basedOn w:val="NormaleTabelle"/>
    <w:uiPriority w:val="61"/>
    <w:rsid w:val="0050389A"/>
    <w:pPr>
      <w:spacing w:after="0" w:line="240" w:lineRule="auto"/>
    </w:pPr>
    <w:tblPr>
      <w:tblStyleRowBandSize w:val="1"/>
      <w:tblStyleColBandSize w:val="1"/>
      <w:tblInd w:w="0" w:type="dxa"/>
      <w:tblBorders>
        <w:top w:val="single" w:sz="8" w:space="0" w:color="FDC609" w:themeColor="accent1"/>
        <w:left w:val="single" w:sz="8" w:space="0" w:color="FDC609" w:themeColor="accent1"/>
        <w:bottom w:val="single" w:sz="8" w:space="0" w:color="FDC609" w:themeColor="accent1"/>
        <w:right w:val="single" w:sz="8" w:space="0" w:color="FDC6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Standard"/>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Absatz-Standardschriftart"/>
    <w:link w:val="b-I-EU-Tabletitle"/>
    <w:rsid w:val="0050389A"/>
    <w:rPr>
      <w:rFonts w:ascii="Arial" w:eastAsia="Arial" w:hAnsi="Arial" w:cs="Times New Roman"/>
      <w:b/>
      <w:color w:val="1F497D" w:themeColor="text2"/>
      <w:sz w:val="24"/>
      <w:szCs w:val="24"/>
    </w:rPr>
  </w:style>
  <w:style w:type="table" w:styleId="HelleListe">
    <w:name w:val="Light List"/>
    <w:basedOn w:val="NormaleTabelle"/>
    <w:uiPriority w:val="61"/>
    <w:rsid w:val="005038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2">
    <w:name w:val="Light Shading Accent 2"/>
    <w:basedOn w:val="NormaleTabelle"/>
    <w:uiPriority w:val="60"/>
    <w:rsid w:val="0050389A"/>
    <w:pPr>
      <w:spacing w:after="0" w:line="240" w:lineRule="auto"/>
    </w:pPr>
    <w:rPr>
      <w:color w:val="719119" w:themeColor="accent2" w:themeShade="BF"/>
    </w:rPr>
    <w:tblPr>
      <w:tblStyleRowBandSize w:val="1"/>
      <w:tblStyleColBandSize w:val="1"/>
      <w:tblInd w:w="0" w:type="dxa"/>
      <w:tblBorders>
        <w:top w:val="single" w:sz="8" w:space="0" w:color="98C222" w:themeColor="accent2"/>
        <w:bottom w:val="single" w:sz="8" w:space="0" w:color="98C22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HelleSchattierung">
    <w:name w:val="Light Shading"/>
    <w:aliases w:val="I-Eu grey"/>
    <w:basedOn w:val="NormaleTabelle"/>
    <w:uiPriority w:val="60"/>
    <w:rsid w:val="00CE0D94"/>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Standard"/>
    <w:link w:val="b-I-EU-TablenoteCar"/>
    <w:qFormat/>
    <w:rsid w:val="00CE0D94"/>
    <w:pPr>
      <w:spacing w:line="276" w:lineRule="auto"/>
    </w:pPr>
    <w:rPr>
      <w:sz w:val="18"/>
      <w:szCs w:val="18"/>
    </w:rPr>
  </w:style>
  <w:style w:type="character" w:customStyle="1" w:styleId="b-I-EU-TablenoteCar">
    <w:name w:val="b-I-EU-Table note Car"/>
    <w:basedOn w:val="Absatz-Standardschriftart"/>
    <w:link w:val="b-I-EU-Tablenote"/>
    <w:rsid w:val="00CE0D94"/>
    <w:rPr>
      <w:rFonts w:ascii="Arial" w:eastAsia="Arial" w:hAnsi="Arial" w:cs="Times New Roman"/>
      <w:sz w:val="18"/>
      <w:szCs w:val="18"/>
    </w:rPr>
  </w:style>
  <w:style w:type="table" w:styleId="HelleSchattierung-Akzent1">
    <w:name w:val="Light Shading Accent 1"/>
    <w:basedOn w:val="NormaleTabelle"/>
    <w:uiPriority w:val="60"/>
    <w:rsid w:val="00411EBC"/>
    <w:pPr>
      <w:spacing w:after="0" w:line="240" w:lineRule="auto"/>
    </w:pPr>
    <w:rPr>
      <w:color w:val="C29601" w:themeColor="accent1" w:themeShade="BF"/>
    </w:rPr>
    <w:tblPr>
      <w:tblStyleRowBandSize w:val="1"/>
      <w:tblStyleColBandSize w:val="1"/>
      <w:tblInd w:w="0" w:type="dxa"/>
      <w:tblBorders>
        <w:top w:val="single" w:sz="8" w:space="0" w:color="FDC609" w:themeColor="accent1"/>
        <w:bottom w:val="single" w:sz="8" w:space="0" w:color="FDC60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HelleSchattierung-Akzent5">
    <w:name w:val="Light Shading Accent 5"/>
    <w:basedOn w:val="NormaleTabelle"/>
    <w:uiPriority w:val="60"/>
    <w:rsid w:val="00411EBC"/>
    <w:pPr>
      <w:spacing w:after="0" w:line="240" w:lineRule="auto"/>
    </w:pPr>
    <w:rPr>
      <w:color w:val="000072" w:themeColor="accent5" w:themeShade="BF"/>
    </w:rPr>
    <w:tblPr>
      <w:tblStyleRowBandSize w:val="1"/>
      <w:tblStyleColBandSize w:val="1"/>
      <w:tblInd w:w="0" w:type="dxa"/>
      <w:tblBorders>
        <w:top w:val="single" w:sz="8" w:space="0" w:color="000099" w:themeColor="accent5"/>
        <w:bottom w:val="single" w:sz="8" w:space="0" w:color="00009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Standard"/>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Absatz-Standardschriftart"/>
    <w:link w:val="i-I-EU-Tableheaderblue"/>
    <w:rsid w:val="00824432"/>
    <w:rPr>
      <w:rFonts w:ascii="Arial" w:eastAsia="Arial" w:hAnsi="Arial" w:cs="Times New Roman"/>
      <w:b/>
      <w:color w:val="1F497D" w:themeColor="text2"/>
      <w:sz w:val="20"/>
      <w:szCs w:val="20"/>
    </w:rPr>
  </w:style>
  <w:style w:type="table" w:styleId="FarbigeSchattierung-Akzent4">
    <w:name w:val="Colorful Shading Accent 4"/>
    <w:basedOn w:val="NormaleTabelle"/>
    <w:uiPriority w:val="71"/>
    <w:rsid w:val="00824432"/>
    <w:pPr>
      <w:spacing w:after="0" w:line="240" w:lineRule="auto"/>
    </w:pPr>
    <w:rPr>
      <w:color w:val="000000" w:themeColor="text1"/>
    </w:rPr>
    <w:tblPr>
      <w:tblStyleRowBandSize w:val="1"/>
      <w:tblStyleColBandSize w:val="1"/>
      <w:tblInd w:w="0" w:type="dxa"/>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Standard"/>
    <w:link w:val="a-I-EU-BulletpointsCar"/>
    <w:qFormat/>
    <w:rsid w:val="006856BE"/>
    <w:pPr>
      <w:numPr>
        <w:numId w:val="1"/>
      </w:numPr>
      <w:spacing w:line="320" w:lineRule="exact"/>
      <w:contextualSpacing/>
    </w:pPr>
  </w:style>
  <w:style w:type="character" w:customStyle="1" w:styleId="a-I-EU-BulletpointsCar">
    <w:name w:val="a-I-EU-Bullet points Car"/>
    <w:basedOn w:val="Absatz-Standardschriftar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lenraster">
    <w:name w:val="Table Grid"/>
    <w:basedOn w:val="NormaleTabelle"/>
    <w:uiPriority w:val="59"/>
    <w:rsid w:val="00FE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E-TABgrey">
    <w:name w:val="IE-TAB grey"/>
    <w:basedOn w:val="FarbigeListe"/>
    <w:uiPriority w:val="99"/>
    <w:rsid w:val="006C00D1"/>
    <w:rPr>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FarbigeListe">
    <w:name w:val="Colorful List"/>
    <w:basedOn w:val="NormaleTabelle"/>
    <w:uiPriority w:val="72"/>
    <w:rsid w:val="00FE1E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berschrift3"/>
    <w:link w:val="a-IE-TitleBlockgreyCar"/>
    <w:qFormat/>
    <w:rsid w:val="00BF25F2"/>
    <w:pPr>
      <w:outlineLvl w:val="9"/>
    </w:pPr>
  </w:style>
  <w:style w:type="character" w:customStyle="1" w:styleId="a-IE-TitleBlockgreyCar">
    <w:name w:val="a-IE-Title Block grey Car"/>
    <w:basedOn w:val="Absatz-Standardschriftar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berschrift1"/>
    <w:link w:val="H-I-EU-Title1blackCar"/>
    <w:rsid w:val="007773E7"/>
    <w:rPr>
      <w:color w:val="404040" w:themeColor="text1" w:themeTint="BF"/>
    </w:rPr>
  </w:style>
  <w:style w:type="character" w:customStyle="1" w:styleId="H-I-EU-Title1blackCar">
    <w:name w:val="H-I-EU-Title 1 black Car"/>
    <w:basedOn w:val="berschrift1Zchn"/>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berschrift2"/>
    <w:link w:val="H-I-EU-Title2blackCar"/>
    <w:rsid w:val="007773E7"/>
    <w:rPr>
      <w:color w:val="404040" w:themeColor="text1" w:themeTint="BF"/>
    </w:rPr>
  </w:style>
  <w:style w:type="character" w:customStyle="1" w:styleId="H-I-EU-Title2blackCar">
    <w:name w:val="H-I-EU-Title 2 black Car"/>
    <w:basedOn w:val="berschrift2Zchn"/>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berschrift3"/>
    <w:next w:val="Standard"/>
    <w:link w:val="a-I-EU-BoldCar"/>
    <w:rsid w:val="007773E7"/>
    <w:rPr>
      <w:color w:val="404040" w:themeColor="text1" w:themeTint="BF"/>
    </w:rPr>
  </w:style>
  <w:style w:type="character" w:customStyle="1" w:styleId="a-I-EU-BoldCar">
    <w:name w:val="a-I-EU-Bold Car"/>
    <w:basedOn w:val="berschrift3Zchn"/>
    <w:link w:val="a-I-EU-Bold"/>
    <w:rsid w:val="007773E7"/>
    <w:rPr>
      <w:rFonts w:asciiTheme="majorHAnsi" w:eastAsiaTheme="majorEastAsia" w:hAnsiTheme="majorHAnsi" w:cstheme="majorBidi"/>
      <w:b/>
      <w:bCs/>
      <w:color w:val="404040" w:themeColor="text1" w:themeTint="BF"/>
      <w:sz w:val="24"/>
      <w:szCs w:val="24"/>
      <w:lang w:val="en-GB"/>
    </w:rPr>
  </w:style>
  <w:style w:type="paragraph" w:styleId="StandardWeb">
    <w:name w:val="Normal (Web)"/>
    <w:basedOn w:val="Standard"/>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berschrift4"/>
    <w:rsid w:val="00C10823"/>
    <w:rPr>
      <w:color w:val="404040" w:themeColor="text1" w:themeTint="BF"/>
    </w:rPr>
  </w:style>
  <w:style w:type="paragraph" w:customStyle="1" w:styleId="H-I-EU-Title5black">
    <w:name w:val="H-I-EU-Title 5 black"/>
    <w:basedOn w:val="berschrift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Absatz-Standardschriftart"/>
    <w:link w:val="L-I-EU-ERDFreference"/>
    <w:rsid w:val="00E01030"/>
    <w:rPr>
      <w:rFonts w:ascii="Arial" w:eastAsia="Arial" w:hAnsi="Arial" w:cs="Times New Roman"/>
      <w:sz w:val="12"/>
      <w:szCs w:val="12"/>
      <w:lang w:val="en-GB"/>
    </w:rPr>
  </w:style>
  <w:style w:type="table" w:customStyle="1" w:styleId="IE-TABgrey1">
    <w:name w:val="IE-TAB grey1"/>
    <w:basedOn w:val="FarbigeListe"/>
    <w:uiPriority w:val="99"/>
    <w:rsid w:val="00063F0E"/>
    <w:rPr>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erschrift7Zchn">
    <w:name w:val="Überschrift 7 Zchn"/>
    <w:basedOn w:val="Absatz-Standardschriftart"/>
    <w:link w:val="berschrift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Standard"/>
    <w:qFormat/>
    <w:rsid w:val="0033579B"/>
    <w:pPr>
      <w:spacing w:line="240" w:lineRule="auto"/>
    </w:pPr>
  </w:style>
  <w:style w:type="character" w:customStyle="1" w:styleId="berschrift8Zchn">
    <w:name w:val="Überschrift 8 Zchn"/>
    <w:basedOn w:val="Absatz-Standardschriftart"/>
    <w:link w:val="berschrift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enabsatz">
    <w:name w:val="List Paragraph"/>
    <w:basedOn w:val="Standard"/>
    <w:uiPriority w:val="34"/>
    <w:qFormat/>
    <w:rsid w:val="00BE3D94"/>
    <w:pPr>
      <w:spacing w:after="0" w:line="240" w:lineRule="auto"/>
      <w:ind w:left="720"/>
      <w:jc w:val="left"/>
    </w:pPr>
    <w:rPr>
      <w:rFonts w:asciiTheme="minorHAnsi" w:eastAsiaTheme="minorHAnsi" w:hAnsiTheme="minorHAnsi" w:cstheme="minorBidi"/>
      <w:sz w:val="22"/>
      <w:szCs w:val="22"/>
      <w:lang w:val="en-GB"/>
    </w:rPr>
  </w:style>
  <w:style w:type="character" w:customStyle="1" w:styleId="apple-converted-space">
    <w:name w:val="apple-converted-space"/>
    <w:basedOn w:val="Absatz-Standardschriftart"/>
    <w:rsid w:val="00BE3D94"/>
  </w:style>
  <w:style w:type="character" w:styleId="BesuchterHyperlink">
    <w:name w:val="FollowedHyperlink"/>
    <w:basedOn w:val="Absatz-Standardschriftart"/>
    <w:uiPriority w:val="99"/>
    <w:semiHidden/>
    <w:unhideWhenUsed/>
    <w:rsid w:val="0099505F"/>
    <w:rPr>
      <w:color w:val="000099" w:themeColor="followedHyperlink"/>
      <w:u w:val="single"/>
    </w:rPr>
  </w:style>
  <w:style w:type="paragraph" w:customStyle="1" w:styleId="Normal1">
    <w:name w:val="Normal1"/>
    <w:rsid w:val="00796613"/>
    <w:pPr>
      <w:spacing w:after="0"/>
    </w:pPr>
    <w:rPr>
      <w:rFonts w:ascii="Arial" w:eastAsia="Arial" w:hAnsi="Arial" w:cs="Arial"/>
      <w:color w:val="000000"/>
      <w:szCs w:val="20"/>
      <w:lang w:val="en-GB" w:eastAsia="en-GB"/>
    </w:rPr>
  </w:style>
  <w:style w:type="paragraph" w:styleId="Textkrper">
    <w:name w:val="Body Text"/>
    <w:basedOn w:val="Standard"/>
    <w:link w:val="TextkrperZchn"/>
    <w:semiHidden/>
    <w:rsid w:val="00A44327"/>
    <w:pPr>
      <w:widowControl w:val="0"/>
      <w:tabs>
        <w:tab w:val="left" w:pos="-1440"/>
        <w:tab w:val="left" w:pos="-720"/>
      </w:tabs>
      <w:spacing w:after="0" w:line="240" w:lineRule="auto"/>
    </w:pPr>
    <w:rPr>
      <w:rFonts w:ascii="Univers" w:eastAsia="Times New Roman" w:hAnsi="Univers"/>
      <w:sz w:val="22"/>
      <w:lang w:val="en-GB"/>
    </w:rPr>
  </w:style>
  <w:style w:type="character" w:customStyle="1" w:styleId="TextkrperZchn">
    <w:name w:val="Textkörper Zchn"/>
    <w:basedOn w:val="Absatz-Standardschriftart"/>
    <w:link w:val="Textkrper"/>
    <w:semiHidden/>
    <w:rsid w:val="00A44327"/>
    <w:rPr>
      <w:rFonts w:ascii="Univers" w:eastAsia="Times New Roman" w:hAnsi="Univers" w:cs="Times New Roman"/>
      <w:szCs w:val="20"/>
      <w:lang w:val="en-GB"/>
    </w:rPr>
  </w:style>
  <w:style w:type="paragraph" w:styleId="Textkrper-Einzug2">
    <w:name w:val="Body Text Indent 2"/>
    <w:basedOn w:val="Standard"/>
    <w:link w:val="Textkrper-Einzug2Zchn"/>
    <w:semiHidden/>
    <w:rsid w:val="00A44327"/>
    <w:pPr>
      <w:widowControl w:val="0"/>
      <w:tabs>
        <w:tab w:val="left" w:pos="-1440"/>
        <w:tab w:val="left" w:pos="-720"/>
        <w:tab w:val="left" w:pos="0"/>
      </w:tabs>
      <w:spacing w:after="0" w:line="240" w:lineRule="auto"/>
      <w:ind w:left="720" w:hanging="720"/>
      <w:jc w:val="left"/>
    </w:pPr>
    <w:rPr>
      <w:rFonts w:ascii="Univers" w:eastAsia="Times New Roman" w:hAnsi="Univers"/>
      <w:sz w:val="22"/>
      <w:lang w:val="en-GB"/>
    </w:rPr>
  </w:style>
  <w:style w:type="character" w:customStyle="1" w:styleId="Textkrper-Einzug2Zchn">
    <w:name w:val="Textkörper-Einzug 2 Zchn"/>
    <w:basedOn w:val="Absatz-Standardschriftart"/>
    <w:link w:val="Textkrper-Einzug2"/>
    <w:semiHidden/>
    <w:rsid w:val="00A44327"/>
    <w:rPr>
      <w:rFonts w:ascii="Univers" w:eastAsia="Times New Roman" w:hAnsi="Univers" w:cs="Times New Roman"/>
      <w:szCs w:val="20"/>
      <w:lang w:val="en-GB"/>
    </w:rPr>
  </w:style>
  <w:style w:type="paragraph" w:styleId="Aufzhlungszeichen">
    <w:name w:val="List Bullet"/>
    <w:basedOn w:val="Standard"/>
    <w:semiHidden/>
    <w:rsid w:val="00A44327"/>
    <w:pPr>
      <w:numPr>
        <w:numId w:val="22"/>
      </w:numPr>
      <w:spacing w:after="0" w:line="240" w:lineRule="auto"/>
      <w:jc w:val="left"/>
    </w:pPr>
    <w:rPr>
      <w:rFonts w:ascii="Times New Roman" w:eastAsia="Times New Roman" w:hAnsi="Times New Roman"/>
      <w:sz w:val="24"/>
      <w:szCs w:val="24"/>
      <w:lang w:val="en-US"/>
    </w:rPr>
  </w:style>
  <w:style w:type="character" w:customStyle="1" w:styleId="KommentartextZchn">
    <w:name w:val="Kommentartext Zchn"/>
    <w:basedOn w:val="Absatz-Standardschriftart"/>
    <w:link w:val="Kommentartext"/>
    <w:semiHidden/>
    <w:rsid w:val="00A44327"/>
    <w:rPr>
      <w:rFonts w:ascii="Times New Roman" w:eastAsia="Times New Roman" w:hAnsi="Times New Roman"/>
      <w:lang w:val="en-US"/>
    </w:rPr>
  </w:style>
  <w:style w:type="paragraph" w:styleId="Kommentartext">
    <w:name w:val="annotation text"/>
    <w:basedOn w:val="Standard"/>
    <w:link w:val="KommentartextZchn"/>
    <w:semiHidden/>
    <w:rsid w:val="00A44327"/>
    <w:pPr>
      <w:spacing w:after="0" w:line="240" w:lineRule="auto"/>
      <w:jc w:val="left"/>
    </w:pPr>
    <w:rPr>
      <w:rFonts w:ascii="Times New Roman" w:eastAsia="Times New Roman" w:hAnsi="Times New Roman" w:cstheme="minorBidi"/>
      <w:sz w:val="22"/>
      <w:szCs w:val="22"/>
      <w:lang w:val="en-US"/>
    </w:rPr>
  </w:style>
  <w:style w:type="character" w:customStyle="1" w:styleId="CommentTextChar1">
    <w:name w:val="Comment Text Char1"/>
    <w:basedOn w:val="Absatz-Standardschriftart"/>
    <w:uiPriority w:val="99"/>
    <w:semiHidden/>
    <w:rsid w:val="00A44327"/>
    <w:rPr>
      <w:rFonts w:ascii="Arial" w:eastAsia="Arial" w:hAnsi="Arial" w:cs="Times New Roman"/>
      <w:sz w:val="20"/>
      <w:szCs w:val="20"/>
    </w:rPr>
  </w:style>
  <w:style w:type="character" w:customStyle="1" w:styleId="KommentarthemaZchn">
    <w:name w:val="Kommentarthema Zchn"/>
    <w:basedOn w:val="KommentartextZchn"/>
    <w:link w:val="Kommentarthema"/>
    <w:semiHidden/>
    <w:rsid w:val="00A44327"/>
    <w:rPr>
      <w:rFonts w:ascii="Times New Roman" w:eastAsia="Times New Roman" w:hAnsi="Times New Roman"/>
      <w:b/>
      <w:bCs/>
      <w:lang w:val="en-US"/>
    </w:rPr>
  </w:style>
  <w:style w:type="paragraph" w:styleId="Kommentarthema">
    <w:name w:val="annotation subject"/>
    <w:basedOn w:val="Kommentartext"/>
    <w:next w:val="Kommentartext"/>
    <w:link w:val="KommentarthemaZchn"/>
    <w:semiHidden/>
    <w:rsid w:val="00A44327"/>
    <w:rPr>
      <w:b/>
      <w:bCs/>
    </w:rPr>
  </w:style>
  <w:style w:type="character" w:customStyle="1" w:styleId="CommentSubjectChar1">
    <w:name w:val="Comment Subject Char1"/>
    <w:basedOn w:val="CommentTextChar1"/>
    <w:uiPriority w:val="99"/>
    <w:semiHidden/>
    <w:rsid w:val="00A44327"/>
    <w:rPr>
      <w:rFonts w:ascii="Arial" w:eastAsia="Arial" w:hAnsi="Arial" w:cs="Times New Roman"/>
      <w:b/>
      <w:bCs/>
      <w:sz w:val="20"/>
      <w:szCs w:val="20"/>
    </w:rPr>
  </w:style>
  <w:style w:type="paragraph" w:styleId="Textkrper2">
    <w:name w:val="Body Text 2"/>
    <w:basedOn w:val="Standard"/>
    <w:link w:val="Textkrper2Zchn"/>
    <w:rsid w:val="00A44327"/>
    <w:pPr>
      <w:spacing w:after="0" w:line="240" w:lineRule="auto"/>
    </w:pPr>
    <w:rPr>
      <w:rFonts w:ascii="Tahoma" w:eastAsia="Times New Roman" w:hAnsi="Tahoma" w:cs="Tahoma"/>
      <w:szCs w:val="24"/>
      <w:lang w:val="en-US"/>
    </w:rPr>
  </w:style>
  <w:style w:type="character" w:customStyle="1" w:styleId="Textkrper2Zchn">
    <w:name w:val="Textkörper 2 Zchn"/>
    <w:basedOn w:val="Absatz-Standardschriftart"/>
    <w:link w:val="Textkrper2"/>
    <w:rsid w:val="00A44327"/>
    <w:rPr>
      <w:rFonts w:ascii="Tahoma" w:eastAsia="Times New Roman" w:hAnsi="Tahoma" w:cs="Tahoma"/>
      <w:sz w:val="20"/>
      <w:szCs w:val="24"/>
      <w:lang w:val="en-US"/>
    </w:rPr>
  </w:style>
  <w:style w:type="character" w:customStyle="1" w:styleId="HTMLVorformatiertZchn">
    <w:name w:val="HTML Vorformatiert Zchn"/>
    <w:basedOn w:val="Absatz-Standardschriftart"/>
    <w:link w:val="HTMLVorformatiert"/>
    <w:semiHidden/>
    <w:rsid w:val="00A44327"/>
    <w:rPr>
      <w:rFonts w:ascii="Courier New" w:eastAsia="Times New Roman" w:hAnsi="Courier New" w:cs="Courier New"/>
      <w:color w:val="000000"/>
      <w:lang w:val="en-US"/>
    </w:rPr>
  </w:style>
  <w:style w:type="paragraph" w:styleId="HTMLVorformatiert">
    <w:name w:val="HTML Preformatted"/>
    <w:basedOn w:val="Standard"/>
    <w:link w:val="HTMLVorformatiertZchn"/>
    <w:semiHidden/>
    <w:rsid w:val="00A4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2"/>
      <w:szCs w:val="22"/>
      <w:lang w:val="en-US"/>
    </w:rPr>
  </w:style>
  <w:style w:type="character" w:customStyle="1" w:styleId="HTMLPreformattedChar1">
    <w:name w:val="HTML Preformatted Char1"/>
    <w:basedOn w:val="Absatz-Standardschriftart"/>
    <w:uiPriority w:val="99"/>
    <w:semiHidden/>
    <w:rsid w:val="00A44327"/>
    <w:rPr>
      <w:rFonts w:ascii="Consolas" w:eastAsia="Arial" w:hAnsi="Consolas" w:cs="Consolas"/>
      <w:sz w:val="20"/>
      <w:szCs w:val="20"/>
    </w:rPr>
  </w:style>
  <w:style w:type="character" w:customStyle="1" w:styleId="a">
    <w:name w:val="a"/>
    <w:basedOn w:val="Absatz-Standardschriftart"/>
    <w:rsid w:val="00A44327"/>
  </w:style>
  <w:style w:type="character" w:styleId="Fett">
    <w:name w:val="Strong"/>
    <w:basedOn w:val="Absatz-Standardschriftart"/>
    <w:uiPriority w:val="22"/>
    <w:qFormat/>
    <w:rsid w:val="00A44327"/>
    <w:rPr>
      <w:b/>
      <w:bCs/>
    </w:rPr>
  </w:style>
  <w:style w:type="paragraph" w:customStyle="1" w:styleId="Retrait">
    <w:name w:val="Retrait"/>
    <w:basedOn w:val="Standard"/>
    <w:rsid w:val="00A44327"/>
    <w:pPr>
      <w:tabs>
        <w:tab w:val="num" w:pos="720"/>
      </w:tabs>
      <w:autoSpaceDE w:val="0"/>
      <w:autoSpaceDN w:val="0"/>
      <w:adjustRightInd w:val="0"/>
      <w:spacing w:before="120" w:after="0" w:line="290" w:lineRule="exact"/>
      <w:ind w:left="720" w:hanging="360"/>
      <w:outlineLvl w:val="1"/>
    </w:pPr>
    <w:rPr>
      <w:rFonts w:ascii="Tahoma" w:eastAsia="Times New Roman" w:hAnsi="Tahoma"/>
      <w:b/>
      <w:sz w:val="22"/>
      <w:lang w:eastAsia="fr-FR"/>
    </w:rPr>
  </w:style>
  <w:style w:type="character" w:customStyle="1" w:styleId="nossitestexte">
    <w:name w:val="nossites_texte"/>
    <w:basedOn w:val="Absatz-Standardschriftart"/>
    <w:rsid w:val="00A44327"/>
  </w:style>
  <w:style w:type="character" w:customStyle="1" w:styleId="textecaren">
    <w:name w:val="textecaren"/>
    <w:basedOn w:val="Absatz-Standardschriftart"/>
    <w:rsid w:val="00A44327"/>
  </w:style>
  <w:style w:type="character" w:customStyle="1" w:styleId="hps">
    <w:name w:val="hps"/>
    <w:basedOn w:val="Absatz-Standardschriftart"/>
    <w:rsid w:val="00A44327"/>
  </w:style>
  <w:style w:type="paragraph" w:customStyle="1" w:styleId="ListParagraph1">
    <w:name w:val="List Paragraph1"/>
    <w:basedOn w:val="Standard"/>
    <w:rsid w:val="00A44327"/>
    <w:pPr>
      <w:suppressAutoHyphens/>
      <w:spacing w:after="0" w:line="240" w:lineRule="auto"/>
      <w:ind w:left="720"/>
    </w:pPr>
    <w:rPr>
      <w:rFonts w:ascii="Open Sans" w:eastAsia="Batang" w:hAnsi="Open Sans"/>
      <w:szCs w:val="22"/>
      <w:lang w:val="en-GB" w:eastAsia="ar-SA"/>
    </w:rPr>
  </w:style>
  <w:style w:type="character" w:styleId="Kommentarzeichen">
    <w:name w:val="annotation reference"/>
    <w:basedOn w:val="Absatz-Standardschriftart"/>
    <w:semiHidden/>
    <w:unhideWhenUsed/>
    <w:rsid w:val="00A44327"/>
    <w:rPr>
      <w:sz w:val="16"/>
      <w:szCs w:val="16"/>
    </w:rPr>
  </w:style>
  <w:style w:type="paragraph" w:styleId="berarbeitung">
    <w:name w:val="Revision"/>
    <w:hidden/>
    <w:uiPriority w:val="99"/>
    <w:semiHidden/>
    <w:rsid w:val="00D74D71"/>
    <w:pPr>
      <w:spacing w:after="0" w:line="240" w:lineRule="auto"/>
    </w:pPr>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ghtlands.com/brightlands-chemelot-campu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rregeurope.eu/s3chem/library/"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05%20Communication\13%20Design\Interreg%20Europe%20templates\Word\drafts\Interreg_Europe_memo_FINAL.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1C34-C1F4-4449-9318-E7E9CE50BD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7D76409-2325-4A45-BB84-086FF571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Interreg_Europe_memo_FINAL</Template>
  <TotalTime>0</TotalTime>
  <Pages>2</Pages>
  <Words>562</Words>
  <Characters>3547</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Title of Publication</vt:lpstr>
      <vt:lpstr>Title of Publication</vt:lpstr>
      <vt:lpstr>Title of Publication</vt:lpstr>
    </vt:vector>
  </TitlesOfParts>
  <Company>Department for Communities and Local Government</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Geyer, Claudia</cp:lastModifiedBy>
  <cp:revision>6</cp:revision>
  <cp:lastPrinted>2016-03-01T13:48:00Z</cp:lastPrinted>
  <dcterms:created xsi:type="dcterms:W3CDTF">2017-06-01T14:35:00Z</dcterms:created>
  <dcterms:modified xsi:type="dcterms:W3CDTF">2017-06-02T10:52:00Z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993657f6-7b9a-4391-9910-141659a2a11c</vt:lpwstr>
  </property>
  <property fmtid="{D5CDD505-2E9C-101B-9397-08002B2CF9AE}" pid="3" name="bjSaver">
    <vt:lpwstr>5mjHXtriqeVBEeG1D8j2MsGitR2kbORC</vt:lpwstr>
  </property>
  <property fmtid="{D5CDD505-2E9C-101B-9397-08002B2CF9AE}" pid="4" name="bjDocumentSecurityLabel">
    <vt:lpwstr>No Marking</vt:lpwstr>
  </property>
</Properties>
</file>